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34" w:rsidRDefault="00E97634" w:rsidP="00E97634">
      <w:pPr>
        <w:pStyle w:val="Heading1"/>
        <w:kinsoku w:val="0"/>
        <w:overflowPunct w:val="0"/>
        <w:ind w:left="0"/>
        <w:jc w:val="both"/>
        <w:outlineLvl w:val="9"/>
        <w:rPr>
          <w:spacing w:val="-4"/>
        </w:rPr>
      </w:pPr>
      <w:r>
        <w:rPr>
          <w:spacing w:val="-3"/>
          <w:w w:val="110"/>
        </w:rPr>
        <w:t>All</w:t>
      </w:r>
      <w:r>
        <w:rPr>
          <w:spacing w:val="-2"/>
          <w:w w:val="110"/>
        </w:rPr>
        <w:t>ega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ll’</w:t>
      </w:r>
      <w:r>
        <w:rPr>
          <w:spacing w:val="-1"/>
          <w:w w:val="110"/>
        </w:rPr>
        <w:t>avv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so</w:t>
      </w:r>
      <w:r>
        <w:rPr>
          <w:spacing w:val="8"/>
          <w:w w:val="110"/>
        </w:rPr>
        <w:t xml:space="preserve"> </w:t>
      </w:r>
      <w:r>
        <w:rPr>
          <w:w w:val="110"/>
        </w:rPr>
        <w:t>di</w:t>
      </w:r>
      <w:r>
        <w:rPr>
          <w:spacing w:val="9"/>
          <w:w w:val="110"/>
        </w:rPr>
        <w:t xml:space="preserve"> </w:t>
      </w:r>
      <w:r>
        <w:rPr>
          <w:w w:val="110"/>
        </w:rPr>
        <w:t>selezione: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ode</w:t>
      </w:r>
      <w:r>
        <w:rPr>
          <w:spacing w:val="-2"/>
          <w:w w:val="110"/>
        </w:rPr>
        <w:t>ll</w:t>
      </w:r>
      <w:r>
        <w:rPr>
          <w:spacing w:val="-1"/>
          <w:w w:val="110"/>
        </w:rPr>
        <w:t>o</w:t>
      </w:r>
      <w:r>
        <w:rPr>
          <w:spacing w:val="8"/>
          <w:w w:val="110"/>
        </w:rPr>
        <w:t xml:space="preserve"> </w:t>
      </w:r>
      <w:r>
        <w:rPr>
          <w:w w:val="110"/>
        </w:rPr>
        <w:t>di</w:t>
      </w:r>
      <w:r>
        <w:rPr>
          <w:spacing w:val="9"/>
          <w:w w:val="110"/>
        </w:rPr>
        <w:t xml:space="preserve"> </w:t>
      </w:r>
      <w:r>
        <w:rPr>
          <w:w w:val="110"/>
        </w:rPr>
        <w:t>domanda</w:t>
      </w:r>
      <w:r>
        <w:rPr>
          <w:spacing w:val="10"/>
          <w:w w:val="110"/>
        </w:rPr>
        <w:t xml:space="preserve"> </w:t>
      </w:r>
      <w:r>
        <w:rPr>
          <w:w w:val="110"/>
        </w:rPr>
        <w:t>di</w:t>
      </w:r>
      <w:r>
        <w:rPr>
          <w:spacing w:val="9"/>
          <w:w w:val="110"/>
        </w:rPr>
        <w:t xml:space="preserve"> </w:t>
      </w:r>
      <w:r>
        <w:rPr>
          <w:w w:val="110"/>
        </w:rPr>
        <w:t>partecipazione</w:t>
      </w:r>
    </w:p>
    <w:p w:rsidR="00E97634" w:rsidRDefault="00E97634" w:rsidP="00E97634">
      <w:pPr>
        <w:pStyle w:val="Heading1"/>
        <w:kinsoku w:val="0"/>
        <w:overflowPunct w:val="0"/>
        <w:spacing w:before="70"/>
        <w:ind w:left="4447"/>
        <w:outlineLvl w:val="9"/>
        <w:rPr>
          <w:spacing w:val="-4"/>
        </w:rPr>
      </w:pPr>
    </w:p>
    <w:p w:rsidR="00E97634" w:rsidRPr="009460B9" w:rsidRDefault="00E97634" w:rsidP="00E97634">
      <w:pPr>
        <w:pStyle w:val="Heading1"/>
        <w:kinsoku w:val="0"/>
        <w:overflowPunct w:val="0"/>
        <w:spacing w:before="70"/>
        <w:ind w:left="4447"/>
        <w:outlineLvl w:val="9"/>
        <w:rPr>
          <w:b w:val="0"/>
          <w:bCs w:val="0"/>
        </w:rPr>
      </w:pPr>
      <w:r w:rsidRPr="009460B9">
        <w:rPr>
          <w:spacing w:val="-4"/>
        </w:rPr>
        <w:t>A</w:t>
      </w:r>
      <w:r w:rsidRPr="009460B9">
        <w:rPr>
          <w:spacing w:val="-5"/>
        </w:rPr>
        <w:t>l</w:t>
      </w:r>
      <w:r w:rsidRPr="009460B9">
        <w:rPr>
          <w:spacing w:val="22"/>
        </w:rPr>
        <w:t xml:space="preserve"> </w:t>
      </w:r>
      <w:r w:rsidRPr="009460B9">
        <w:rPr>
          <w:spacing w:val="-1"/>
        </w:rPr>
        <w:t>Comune</w:t>
      </w:r>
      <w:r w:rsidRPr="009460B9">
        <w:rPr>
          <w:spacing w:val="23"/>
        </w:rPr>
        <w:t xml:space="preserve"> </w:t>
      </w:r>
      <w:r w:rsidRPr="009460B9">
        <w:t>di</w:t>
      </w:r>
      <w:r w:rsidRPr="009460B9">
        <w:rPr>
          <w:spacing w:val="23"/>
        </w:rPr>
        <w:t xml:space="preserve"> </w:t>
      </w:r>
      <w:r>
        <w:rPr>
          <w:spacing w:val="23"/>
        </w:rPr>
        <w:t>CASTELCOVATI</w:t>
      </w:r>
    </w:p>
    <w:p w:rsidR="007606CC" w:rsidRDefault="00E97634" w:rsidP="00E97634">
      <w:pPr>
        <w:pStyle w:val="Corpodeltesto"/>
        <w:kinsoku w:val="0"/>
        <w:overflowPunct w:val="0"/>
        <w:ind w:left="4447" w:right="2138"/>
        <w:rPr>
          <w:spacing w:val="29"/>
          <w:w w:val="125"/>
        </w:rPr>
      </w:pPr>
      <w:r w:rsidRPr="009460B9">
        <w:rPr>
          <w:spacing w:val="-1"/>
          <w:w w:val="115"/>
        </w:rPr>
        <w:t>Se</w:t>
      </w:r>
      <w:r w:rsidRPr="009460B9">
        <w:rPr>
          <w:spacing w:val="-2"/>
          <w:w w:val="115"/>
        </w:rPr>
        <w:t>rvizio</w:t>
      </w:r>
      <w:r w:rsidRPr="009460B9">
        <w:rPr>
          <w:spacing w:val="-35"/>
          <w:w w:val="115"/>
        </w:rPr>
        <w:t xml:space="preserve"> </w:t>
      </w:r>
      <w:r w:rsidRPr="009460B9">
        <w:rPr>
          <w:spacing w:val="-2"/>
          <w:w w:val="115"/>
        </w:rPr>
        <w:t>G</w:t>
      </w:r>
      <w:r w:rsidRPr="009460B9">
        <w:rPr>
          <w:spacing w:val="-1"/>
          <w:w w:val="115"/>
        </w:rPr>
        <w:t>est</w:t>
      </w:r>
      <w:r w:rsidRPr="009460B9">
        <w:rPr>
          <w:spacing w:val="-2"/>
          <w:w w:val="115"/>
        </w:rPr>
        <w:t>ion</w:t>
      </w:r>
      <w:r w:rsidRPr="009460B9">
        <w:rPr>
          <w:spacing w:val="-1"/>
          <w:w w:val="115"/>
        </w:rPr>
        <w:t>e</w:t>
      </w:r>
      <w:r w:rsidRPr="009460B9">
        <w:rPr>
          <w:spacing w:val="-34"/>
          <w:w w:val="115"/>
        </w:rPr>
        <w:t xml:space="preserve"> </w:t>
      </w:r>
      <w:r w:rsidRPr="009460B9">
        <w:rPr>
          <w:w w:val="115"/>
        </w:rPr>
        <w:t>del</w:t>
      </w:r>
      <w:r w:rsidRPr="009460B9">
        <w:rPr>
          <w:spacing w:val="-35"/>
          <w:w w:val="115"/>
        </w:rPr>
        <w:t xml:space="preserve"> </w:t>
      </w:r>
      <w:r w:rsidRPr="009460B9">
        <w:rPr>
          <w:spacing w:val="-1"/>
          <w:w w:val="115"/>
        </w:rPr>
        <w:t>Pe</w:t>
      </w:r>
      <w:r w:rsidRPr="009460B9">
        <w:rPr>
          <w:spacing w:val="-2"/>
          <w:w w:val="115"/>
        </w:rPr>
        <w:t>r</w:t>
      </w:r>
      <w:r w:rsidRPr="009460B9">
        <w:rPr>
          <w:spacing w:val="-1"/>
          <w:w w:val="115"/>
        </w:rPr>
        <w:t>so</w:t>
      </w:r>
      <w:r w:rsidRPr="009460B9">
        <w:rPr>
          <w:spacing w:val="-2"/>
          <w:w w:val="115"/>
        </w:rPr>
        <w:t>n</w:t>
      </w:r>
      <w:r w:rsidRPr="009460B9">
        <w:rPr>
          <w:spacing w:val="-1"/>
          <w:w w:val="115"/>
        </w:rPr>
        <w:t>a</w:t>
      </w:r>
      <w:r w:rsidRPr="009460B9">
        <w:rPr>
          <w:spacing w:val="-2"/>
          <w:w w:val="115"/>
        </w:rPr>
        <w:t>l</w:t>
      </w:r>
      <w:r w:rsidRPr="009460B9">
        <w:rPr>
          <w:spacing w:val="-1"/>
          <w:w w:val="115"/>
        </w:rPr>
        <w:t>e</w:t>
      </w:r>
      <w:r w:rsidRPr="009460B9">
        <w:rPr>
          <w:spacing w:val="29"/>
          <w:w w:val="125"/>
        </w:rPr>
        <w:t xml:space="preserve"> </w:t>
      </w:r>
    </w:p>
    <w:p w:rsidR="00E97634" w:rsidRPr="009460B9" w:rsidRDefault="00E97634" w:rsidP="00E97634">
      <w:pPr>
        <w:pStyle w:val="Corpodeltesto"/>
        <w:kinsoku w:val="0"/>
        <w:overflowPunct w:val="0"/>
        <w:ind w:left="4447" w:right="2138"/>
      </w:pPr>
      <w:r w:rsidRPr="009460B9">
        <w:rPr>
          <w:spacing w:val="-2"/>
          <w:w w:val="115"/>
        </w:rPr>
        <w:t>Vi</w:t>
      </w:r>
      <w:r w:rsidRPr="009460B9">
        <w:rPr>
          <w:spacing w:val="-1"/>
          <w:w w:val="115"/>
        </w:rPr>
        <w:t>a</w:t>
      </w:r>
      <w:r w:rsidRPr="009460B9">
        <w:rPr>
          <w:spacing w:val="-24"/>
          <w:w w:val="115"/>
        </w:rPr>
        <w:t xml:space="preserve"> </w:t>
      </w:r>
      <w:r>
        <w:rPr>
          <w:spacing w:val="-24"/>
          <w:w w:val="115"/>
        </w:rPr>
        <w:t xml:space="preserve">Chiari </w:t>
      </w:r>
      <w:proofErr w:type="spellStart"/>
      <w:r>
        <w:rPr>
          <w:spacing w:val="-24"/>
          <w:w w:val="115"/>
        </w:rPr>
        <w:t>nr</w:t>
      </w:r>
      <w:proofErr w:type="spellEnd"/>
      <w:r>
        <w:rPr>
          <w:spacing w:val="-24"/>
          <w:w w:val="115"/>
        </w:rPr>
        <w:t>. 60</w:t>
      </w:r>
    </w:p>
    <w:p w:rsidR="00E97634" w:rsidRPr="009460B9" w:rsidRDefault="00E97634" w:rsidP="00E97634">
      <w:pPr>
        <w:pStyle w:val="Corpodeltesto"/>
        <w:kinsoku w:val="0"/>
        <w:overflowPunct w:val="0"/>
        <w:ind w:left="4447"/>
        <w:rPr>
          <w:spacing w:val="-2"/>
          <w:w w:val="110"/>
        </w:rPr>
      </w:pPr>
      <w:r w:rsidRPr="009460B9">
        <w:rPr>
          <w:w w:val="110"/>
        </w:rPr>
        <w:t>250</w:t>
      </w:r>
      <w:r>
        <w:rPr>
          <w:w w:val="110"/>
        </w:rPr>
        <w:t>30</w:t>
      </w:r>
      <w:r w:rsidRPr="009460B9">
        <w:rPr>
          <w:spacing w:val="-21"/>
          <w:w w:val="110"/>
        </w:rPr>
        <w:t xml:space="preserve"> </w:t>
      </w:r>
      <w:r w:rsidRPr="009460B9">
        <w:rPr>
          <w:spacing w:val="-1"/>
          <w:w w:val="110"/>
        </w:rPr>
        <w:t>Ca</w:t>
      </w:r>
      <w:r>
        <w:rPr>
          <w:spacing w:val="-1"/>
          <w:w w:val="110"/>
        </w:rPr>
        <w:t>stelcovati</w:t>
      </w:r>
      <w:r w:rsidRPr="009460B9">
        <w:rPr>
          <w:spacing w:val="-20"/>
          <w:w w:val="110"/>
        </w:rPr>
        <w:t xml:space="preserve"> </w:t>
      </w:r>
      <w:r w:rsidRPr="009460B9">
        <w:rPr>
          <w:spacing w:val="-2"/>
          <w:w w:val="110"/>
        </w:rPr>
        <w:t>(BS)</w:t>
      </w:r>
    </w:p>
    <w:p w:rsidR="00E97634" w:rsidRPr="009460B9" w:rsidRDefault="00E97634" w:rsidP="00E97634">
      <w:pPr>
        <w:pStyle w:val="Corpodeltesto"/>
        <w:kinsoku w:val="0"/>
        <w:overflowPunct w:val="0"/>
        <w:ind w:left="0"/>
      </w:pPr>
    </w:p>
    <w:p w:rsidR="007606CC" w:rsidRDefault="007606CC" w:rsidP="00E97634">
      <w:pPr>
        <w:pStyle w:val="Corpodeltesto"/>
        <w:tabs>
          <w:tab w:val="left" w:pos="8047"/>
        </w:tabs>
        <w:kinsoku w:val="0"/>
        <w:overflowPunct w:val="0"/>
        <w:ind w:left="0"/>
      </w:pPr>
    </w:p>
    <w:p w:rsidR="00E97634" w:rsidRDefault="00E97634" w:rsidP="00E97634">
      <w:pPr>
        <w:pStyle w:val="Corpodeltesto"/>
        <w:tabs>
          <w:tab w:val="left" w:pos="8047"/>
        </w:tabs>
        <w:kinsoku w:val="0"/>
        <w:overflowPunct w:val="0"/>
        <w:ind w:left="0"/>
      </w:pPr>
      <w:r w:rsidRPr="009460B9">
        <w:t>Il</w:t>
      </w:r>
      <w:r w:rsidRPr="009460B9">
        <w:rPr>
          <w:spacing w:val="30"/>
        </w:rPr>
        <w:t xml:space="preserve"> </w:t>
      </w:r>
      <w:r w:rsidRPr="009460B9">
        <w:t>/</w:t>
      </w:r>
      <w:r w:rsidRPr="009460B9">
        <w:rPr>
          <w:spacing w:val="31"/>
        </w:rPr>
        <w:t xml:space="preserve"> </w:t>
      </w:r>
      <w:r w:rsidRPr="009460B9">
        <w:t>La</w:t>
      </w:r>
      <w:r w:rsidRPr="009460B9">
        <w:rPr>
          <w:spacing w:val="32"/>
        </w:rPr>
        <w:t xml:space="preserve"> </w:t>
      </w:r>
      <w:proofErr w:type="spellStart"/>
      <w:r w:rsidRPr="009460B9">
        <w:rPr>
          <w:spacing w:val="-1"/>
        </w:rPr>
        <w:t>sottoscr</w:t>
      </w:r>
      <w:r w:rsidRPr="009460B9">
        <w:rPr>
          <w:spacing w:val="-2"/>
        </w:rPr>
        <w:t>i</w:t>
      </w:r>
      <w:r w:rsidRPr="009460B9">
        <w:rPr>
          <w:spacing w:val="-1"/>
        </w:rPr>
        <w:t>tt</w:t>
      </w:r>
      <w:proofErr w:type="spellEnd"/>
      <w:r w:rsidRPr="009460B9">
        <w:rPr>
          <w:spacing w:val="-1"/>
        </w:rPr>
        <w:t>_</w:t>
      </w:r>
      <w:r w:rsidRPr="009460B9">
        <w:rPr>
          <w:spacing w:val="-1"/>
          <w:u w:val="single"/>
        </w:rPr>
        <w:tab/>
      </w:r>
      <w:r w:rsidRPr="009460B9">
        <w:t xml:space="preserve">, </w:t>
      </w:r>
    </w:p>
    <w:p w:rsidR="00E97634" w:rsidRDefault="00E97634" w:rsidP="00E97634">
      <w:pPr>
        <w:pStyle w:val="Corpodeltesto"/>
        <w:tabs>
          <w:tab w:val="left" w:pos="8047"/>
        </w:tabs>
        <w:kinsoku w:val="0"/>
        <w:overflowPunct w:val="0"/>
        <w:ind w:left="0"/>
        <w:rPr>
          <w:w w:val="105"/>
        </w:rPr>
      </w:pPr>
      <w:r w:rsidRPr="009460B9">
        <w:rPr>
          <w:spacing w:val="-1"/>
        </w:rPr>
        <w:t>residente</w:t>
      </w:r>
      <w:r w:rsidRPr="009460B9">
        <w:t xml:space="preserve"> </w:t>
      </w:r>
      <w:r w:rsidRPr="009460B9">
        <w:rPr>
          <w:spacing w:val="10"/>
        </w:rPr>
        <w:t xml:space="preserve"> </w:t>
      </w:r>
      <w:r w:rsidRPr="009460B9">
        <w:rPr>
          <w:spacing w:val="-2"/>
        </w:rPr>
        <w:t>i</w:t>
      </w:r>
      <w:r w:rsidRPr="009460B9">
        <w:rPr>
          <w:spacing w:val="-1"/>
        </w:rPr>
        <w:t>n</w:t>
      </w:r>
      <w:r>
        <w:rPr>
          <w:w w:val="110"/>
          <w:u w:val="single"/>
        </w:rPr>
        <w:t xml:space="preserve"> __________________________</w:t>
      </w:r>
      <w:r w:rsidRPr="009460B9">
        <w:rPr>
          <w:w w:val="105"/>
        </w:rPr>
        <w:t>cap</w:t>
      </w:r>
      <w:r>
        <w:rPr>
          <w:w w:val="105"/>
        </w:rPr>
        <w:t>. ___________</w:t>
      </w:r>
    </w:p>
    <w:p w:rsidR="00E97634" w:rsidRDefault="00E97634" w:rsidP="00E97634">
      <w:pPr>
        <w:pStyle w:val="Corpodeltesto"/>
        <w:tabs>
          <w:tab w:val="left" w:pos="8047"/>
        </w:tabs>
        <w:kinsoku w:val="0"/>
        <w:overflowPunct w:val="0"/>
        <w:ind w:left="0"/>
        <w:rPr>
          <w:w w:val="110"/>
        </w:rPr>
      </w:pPr>
      <w:r w:rsidRPr="009460B9">
        <w:rPr>
          <w:spacing w:val="-2"/>
          <w:w w:val="105"/>
        </w:rPr>
        <w:t>Vi</w:t>
      </w:r>
      <w:r w:rsidRPr="009460B9">
        <w:rPr>
          <w:spacing w:val="-1"/>
          <w:w w:val="105"/>
        </w:rPr>
        <w:t>a</w:t>
      </w:r>
      <w:r w:rsidRPr="009460B9">
        <w:rPr>
          <w:w w:val="110"/>
          <w:u w:val="single"/>
        </w:rPr>
        <w:t xml:space="preserve"> </w:t>
      </w:r>
      <w:r>
        <w:rPr>
          <w:w w:val="110"/>
          <w:u w:val="single"/>
        </w:rPr>
        <w:t>____________________________________</w:t>
      </w:r>
      <w:r w:rsidRPr="009460B9">
        <w:rPr>
          <w:spacing w:val="2"/>
          <w:w w:val="110"/>
        </w:rPr>
        <w:t xml:space="preserve"> </w:t>
      </w:r>
      <w:r w:rsidRPr="009460B9">
        <w:rPr>
          <w:w w:val="110"/>
        </w:rPr>
        <w:t>n.</w:t>
      </w:r>
      <w:r>
        <w:rPr>
          <w:w w:val="110"/>
        </w:rPr>
        <w:t>_________</w:t>
      </w:r>
    </w:p>
    <w:p w:rsidR="003E7621" w:rsidRDefault="003E7621" w:rsidP="00E97634">
      <w:pPr>
        <w:pStyle w:val="Corpodeltesto"/>
        <w:kinsoku w:val="0"/>
        <w:overflowPunct w:val="0"/>
        <w:ind w:left="0"/>
        <w:rPr>
          <w:spacing w:val="-1"/>
          <w:w w:val="110"/>
        </w:rPr>
      </w:pPr>
      <w:r>
        <w:rPr>
          <w:spacing w:val="-1"/>
          <w:w w:val="110"/>
        </w:rPr>
        <w:t>Tel.______________________ cellulare_________________________,</w:t>
      </w:r>
    </w:p>
    <w:p w:rsidR="00E97634" w:rsidRPr="000966E1" w:rsidRDefault="00E97634" w:rsidP="00E97634">
      <w:pPr>
        <w:pStyle w:val="Corpodeltesto"/>
        <w:kinsoku w:val="0"/>
        <w:overflowPunct w:val="0"/>
        <w:ind w:left="0"/>
      </w:pPr>
      <w:r w:rsidRPr="009460B9">
        <w:rPr>
          <w:spacing w:val="-1"/>
          <w:w w:val="110"/>
        </w:rPr>
        <w:t>cod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ce</w:t>
      </w:r>
      <w:r w:rsidRPr="009460B9">
        <w:rPr>
          <w:spacing w:val="-1"/>
          <w:w w:val="110"/>
        </w:rPr>
        <w:tab/>
      </w:r>
      <w:r w:rsidRPr="009460B9">
        <w:rPr>
          <w:w w:val="110"/>
        </w:rPr>
        <w:t>fiscale</w:t>
      </w:r>
      <w:r w:rsidRPr="009460B9">
        <w:tab/>
      </w:r>
      <w:r w:rsidRPr="009460B9">
        <w:rPr>
          <w:w w:val="110"/>
          <w:u w:val="single"/>
        </w:rPr>
        <w:t xml:space="preserve"> </w:t>
      </w:r>
      <w:r w:rsidRPr="009460B9">
        <w:rPr>
          <w:u w:val="single"/>
        </w:rPr>
        <w:tab/>
      </w:r>
      <w:r>
        <w:rPr>
          <w:u w:val="single"/>
        </w:rPr>
        <w:t>__________________________________________;</w:t>
      </w:r>
    </w:p>
    <w:p w:rsidR="00E97634" w:rsidRPr="009460B9" w:rsidRDefault="00E97634" w:rsidP="00E97634">
      <w:pPr>
        <w:pStyle w:val="Corpodeltesto"/>
        <w:kinsoku w:val="0"/>
        <w:overflowPunct w:val="0"/>
        <w:ind w:left="0"/>
      </w:pPr>
      <w:r w:rsidRPr="009460B9">
        <w:rPr>
          <w:spacing w:val="-1"/>
          <w:w w:val="105"/>
        </w:rPr>
        <w:t>e.ma</w:t>
      </w:r>
      <w:r w:rsidRPr="009460B9">
        <w:rPr>
          <w:spacing w:val="-2"/>
          <w:w w:val="105"/>
        </w:rPr>
        <w:t>il</w:t>
      </w:r>
      <w:r>
        <w:rPr>
          <w:spacing w:val="-2"/>
          <w:w w:val="105"/>
        </w:rPr>
        <w:t>______________________________________________________</w:t>
      </w:r>
      <w:r w:rsidRPr="009460B9">
        <w:rPr>
          <w:w w:val="110"/>
        </w:rPr>
        <w:t>;</w:t>
      </w:r>
    </w:p>
    <w:p w:rsidR="00E97634" w:rsidRPr="009460B9" w:rsidRDefault="00E97634" w:rsidP="00E97634">
      <w:pPr>
        <w:pStyle w:val="Corpodeltesto"/>
        <w:tabs>
          <w:tab w:val="left" w:pos="5183"/>
        </w:tabs>
        <w:kinsoku w:val="0"/>
        <w:overflowPunct w:val="0"/>
        <w:ind w:left="0"/>
      </w:pPr>
      <w:r w:rsidRPr="009460B9">
        <w:rPr>
          <w:spacing w:val="-3"/>
          <w:w w:val="105"/>
        </w:rPr>
        <w:t>i</w:t>
      </w:r>
      <w:r w:rsidRPr="009460B9">
        <w:rPr>
          <w:spacing w:val="-2"/>
          <w:w w:val="105"/>
        </w:rPr>
        <w:t>nd</w:t>
      </w:r>
      <w:r w:rsidRPr="009460B9">
        <w:rPr>
          <w:spacing w:val="-3"/>
          <w:w w:val="105"/>
        </w:rPr>
        <w:t>iri</w:t>
      </w:r>
      <w:r w:rsidRPr="009460B9">
        <w:rPr>
          <w:spacing w:val="-2"/>
          <w:w w:val="105"/>
        </w:rPr>
        <w:t>zzo</w:t>
      </w:r>
      <w:r w:rsidRPr="009460B9">
        <w:rPr>
          <w:spacing w:val="17"/>
          <w:w w:val="105"/>
        </w:rPr>
        <w:t xml:space="preserve"> </w:t>
      </w:r>
      <w:r w:rsidRPr="009460B9">
        <w:rPr>
          <w:spacing w:val="-1"/>
          <w:w w:val="105"/>
        </w:rPr>
        <w:t>PEC</w:t>
      </w:r>
      <w:r w:rsidRPr="009460B9">
        <w:rPr>
          <w:w w:val="110"/>
          <w:u w:val="single"/>
        </w:rPr>
        <w:t xml:space="preserve"> </w:t>
      </w:r>
      <w:r w:rsidRPr="009460B9">
        <w:rPr>
          <w:u w:val="single"/>
        </w:rPr>
        <w:tab/>
      </w:r>
      <w:r>
        <w:rPr>
          <w:u w:val="single"/>
        </w:rPr>
        <w:t>_________________;</w:t>
      </w:r>
    </w:p>
    <w:p w:rsidR="00E97634" w:rsidRDefault="00E97634" w:rsidP="00E97634">
      <w:pPr>
        <w:pStyle w:val="Corpodeltesto"/>
        <w:kinsoku w:val="0"/>
        <w:overflowPunct w:val="0"/>
        <w:spacing w:before="6"/>
        <w:ind w:left="4524"/>
        <w:rPr>
          <w:b/>
          <w:bCs/>
        </w:rPr>
      </w:pPr>
    </w:p>
    <w:p w:rsidR="00E97634" w:rsidRDefault="00E97634" w:rsidP="00E97634">
      <w:pPr>
        <w:pStyle w:val="Corpodeltesto"/>
        <w:kinsoku w:val="0"/>
        <w:overflowPunct w:val="0"/>
        <w:spacing w:before="6"/>
        <w:ind w:left="4524"/>
        <w:rPr>
          <w:b/>
          <w:bCs/>
        </w:rPr>
      </w:pPr>
      <w:r w:rsidRPr="009460B9">
        <w:rPr>
          <w:b/>
          <w:bCs/>
        </w:rPr>
        <w:t>CHIEDE</w:t>
      </w:r>
    </w:p>
    <w:p w:rsidR="00E97634" w:rsidRDefault="00E97634" w:rsidP="00E97634">
      <w:pPr>
        <w:pStyle w:val="Corpodeltesto"/>
        <w:kinsoku w:val="0"/>
        <w:overflowPunct w:val="0"/>
        <w:spacing w:before="6"/>
        <w:ind w:left="4524"/>
      </w:pPr>
    </w:p>
    <w:p w:rsidR="00E97634" w:rsidRDefault="00E97634" w:rsidP="007606CC">
      <w:pPr>
        <w:pStyle w:val="Corpodeltesto"/>
        <w:kinsoku w:val="0"/>
        <w:overflowPunct w:val="0"/>
        <w:spacing w:before="1"/>
        <w:jc w:val="both"/>
        <w:rPr>
          <w:w w:val="105"/>
        </w:rPr>
      </w:pPr>
      <w:r w:rsidRPr="009460B9">
        <w:rPr>
          <w:spacing w:val="-2"/>
          <w:w w:val="110"/>
        </w:rPr>
        <w:t>Di</w:t>
      </w:r>
      <w:r w:rsidRPr="009460B9">
        <w:rPr>
          <w:spacing w:val="19"/>
          <w:w w:val="110"/>
        </w:rPr>
        <w:t xml:space="preserve"> </w:t>
      </w:r>
      <w:r w:rsidRPr="009460B9">
        <w:rPr>
          <w:spacing w:val="-1"/>
          <w:w w:val="110"/>
        </w:rPr>
        <w:t>esse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21"/>
          <w:w w:val="110"/>
        </w:rPr>
        <w:t xml:space="preserve"> </w:t>
      </w:r>
      <w:r w:rsidRPr="009460B9">
        <w:rPr>
          <w:w w:val="110"/>
        </w:rPr>
        <w:t>ammesso/a</w:t>
      </w:r>
      <w:r w:rsidRPr="009460B9">
        <w:rPr>
          <w:spacing w:val="20"/>
          <w:w w:val="110"/>
        </w:rPr>
        <w:t xml:space="preserve"> </w:t>
      </w:r>
      <w:r w:rsidRPr="009460B9">
        <w:rPr>
          <w:w w:val="110"/>
        </w:rPr>
        <w:t>a</w:t>
      </w:r>
      <w:r w:rsidRPr="009460B9">
        <w:rPr>
          <w:spacing w:val="21"/>
          <w:w w:val="110"/>
        </w:rPr>
        <w:t xml:space="preserve"> </w:t>
      </w:r>
      <w:r w:rsidRPr="009460B9">
        <w:rPr>
          <w:spacing w:val="-1"/>
          <w:w w:val="110"/>
        </w:rPr>
        <w:t>pa</w:t>
      </w:r>
      <w:r w:rsidRPr="009460B9">
        <w:rPr>
          <w:spacing w:val="-2"/>
          <w:w w:val="110"/>
        </w:rPr>
        <w:t>rt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ci</w:t>
      </w:r>
      <w:r w:rsidRPr="009460B9">
        <w:rPr>
          <w:spacing w:val="-1"/>
          <w:w w:val="110"/>
        </w:rPr>
        <w:t>pa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17"/>
          <w:w w:val="110"/>
        </w:rPr>
        <w:t xml:space="preserve"> </w:t>
      </w:r>
      <w:r w:rsidRPr="009460B9">
        <w:rPr>
          <w:w w:val="110"/>
        </w:rPr>
        <w:t>a</w:t>
      </w:r>
      <w:r w:rsidRPr="009460B9">
        <w:rPr>
          <w:spacing w:val="1"/>
          <w:w w:val="110"/>
        </w:rPr>
        <w:t>ll</w:t>
      </w:r>
      <w:r w:rsidRPr="009460B9">
        <w:rPr>
          <w:w w:val="110"/>
        </w:rPr>
        <w:t>a</w:t>
      </w:r>
      <w:r w:rsidRPr="009460B9">
        <w:rPr>
          <w:spacing w:val="18"/>
          <w:w w:val="110"/>
        </w:rPr>
        <w:t xml:space="preserve"> </w:t>
      </w:r>
      <w:r w:rsidRPr="009460B9">
        <w:rPr>
          <w:spacing w:val="-2"/>
          <w:w w:val="110"/>
        </w:rPr>
        <w:t>“</w:t>
      </w:r>
      <w:r w:rsidRPr="009460B9">
        <w:rPr>
          <w:spacing w:val="-1"/>
          <w:w w:val="110"/>
        </w:rPr>
        <w:t>P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ocedu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a</w:t>
      </w:r>
      <w:r w:rsidRPr="009460B9">
        <w:rPr>
          <w:spacing w:val="17"/>
          <w:w w:val="110"/>
        </w:rPr>
        <w:t xml:space="preserve"> </w:t>
      </w:r>
      <w:r w:rsidRPr="009460B9">
        <w:rPr>
          <w:w w:val="110"/>
        </w:rPr>
        <w:t>di</w:t>
      </w:r>
      <w:r w:rsidRPr="009460B9">
        <w:rPr>
          <w:spacing w:val="16"/>
          <w:w w:val="110"/>
        </w:rPr>
        <w:t xml:space="preserve"> </w:t>
      </w:r>
      <w:r w:rsidRPr="009460B9">
        <w:rPr>
          <w:spacing w:val="-2"/>
          <w:w w:val="110"/>
        </w:rPr>
        <w:t>m</w:t>
      </w:r>
      <w:r w:rsidRPr="009460B9">
        <w:rPr>
          <w:spacing w:val="-1"/>
          <w:w w:val="110"/>
        </w:rPr>
        <w:t>ob</w:t>
      </w:r>
      <w:r w:rsidRPr="009460B9">
        <w:rPr>
          <w:spacing w:val="-2"/>
          <w:w w:val="110"/>
        </w:rPr>
        <w:t>ilit</w:t>
      </w:r>
      <w:r w:rsidRPr="009460B9">
        <w:rPr>
          <w:spacing w:val="-1"/>
          <w:w w:val="110"/>
        </w:rPr>
        <w:t>à</w:t>
      </w:r>
      <w:r w:rsidRPr="009460B9">
        <w:rPr>
          <w:spacing w:val="17"/>
          <w:w w:val="110"/>
        </w:rPr>
        <w:t xml:space="preserve"> </w:t>
      </w:r>
      <w:r w:rsidRPr="009460B9">
        <w:rPr>
          <w:spacing w:val="-1"/>
          <w:w w:val="110"/>
        </w:rPr>
        <w:t>este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na</w:t>
      </w:r>
      <w:r w:rsidRPr="009460B9">
        <w:rPr>
          <w:spacing w:val="24"/>
          <w:w w:val="110"/>
        </w:rPr>
        <w:t xml:space="preserve"> </w:t>
      </w:r>
      <w:r w:rsidRPr="009460B9">
        <w:rPr>
          <w:w w:val="110"/>
        </w:rPr>
        <w:t>per</w:t>
      </w:r>
      <w:r w:rsidRPr="009460B9">
        <w:rPr>
          <w:spacing w:val="17"/>
          <w:w w:val="110"/>
        </w:rPr>
        <w:t xml:space="preserve"> 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a</w:t>
      </w:r>
      <w:r w:rsidRPr="009460B9">
        <w:rPr>
          <w:spacing w:val="17"/>
          <w:w w:val="110"/>
        </w:rPr>
        <w:t xml:space="preserve"> </w:t>
      </w:r>
      <w:r w:rsidRPr="009460B9">
        <w:rPr>
          <w:spacing w:val="-1"/>
          <w:w w:val="110"/>
        </w:rPr>
        <w:t>cope</w:t>
      </w:r>
      <w:r w:rsidRPr="009460B9">
        <w:rPr>
          <w:spacing w:val="-2"/>
          <w:w w:val="110"/>
        </w:rPr>
        <w:t>rt</w:t>
      </w:r>
      <w:r w:rsidRPr="009460B9">
        <w:rPr>
          <w:spacing w:val="-1"/>
          <w:w w:val="110"/>
        </w:rPr>
        <w:t>u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a</w:t>
      </w:r>
      <w:r w:rsidRPr="009460B9">
        <w:rPr>
          <w:spacing w:val="17"/>
          <w:w w:val="110"/>
        </w:rPr>
        <w:t xml:space="preserve"> </w:t>
      </w:r>
      <w:r w:rsidRPr="009460B9">
        <w:rPr>
          <w:w w:val="110"/>
        </w:rPr>
        <w:t>di</w:t>
      </w:r>
      <w:r>
        <w:rPr>
          <w:w w:val="110"/>
        </w:rPr>
        <w:t xml:space="preserve"> </w:t>
      </w:r>
      <w:r w:rsidRPr="009460B9">
        <w:rPr>
          <w:w w:val="105"/>
        </w:rPr>
        <w:t>n.</w:t>
      </w:r>
      <w:r w:rsidRPr="009460B9">
        <w:rPr>
          <w:spacing w:val="2"/>
          <w:w w:val="105"/>
        </w:rPr>
        <w:t xml:space="preserve"> </w:t>
      </w:r>
      <w:r w:rsidRPr="009460B9">
        <w:rPr>
          <w:w w:val="105"/>
        </w:rPr>
        <w:t>1</w:t>
      </w:r>
      <w:r w:rsidRPr="009460B9">
        <w:rPr>
          <w:spacing w:val="3"/>
          <w:w w:val="105"/>
        </w:rPr>
        <w:t xml:space="preserve"> </w:t>
      </w:r>
      <w:r w:rsidRPr="009460B9">
        <w:rPr>
          <w:w w:val="105"/>
        </w:rPr>
        <w:t>posto</w:t>
      </w:r>
      <w:r w:rsidRPr="009460B9">
        <w:rPr>
          <w:spacing w:val="3"/>
          <w:w w:val="105"/>
        </w:rPr>
        <w:t xml:space="preserve"> </w:t>
      </w:r>
      <w:r w:rsidRPr="009460B9">
        <w:rPr>
          <w:w w:val="105"/>
        </w:rPr>
        <w:t>di</w:t>
      </w:r>
      <w:r w:rsidRPr="009460B9">
        <w:rPr>
          <w:spacing w:val="2"/>
          <w:w w:val="105"/>
        </w:rPr>
        <w:t xml:space="preserve"> </w:t>
      </w:r>
      <w:r w:rsidRPr="009460B9">
        <w:rPr>
          <w:spacing w:val="-2"/>
          <w:w w:val="105"/>
        </w:rPr>
        <w:t>“I</w:t>
      </w:r>
      <w:r w:rsidRPr="009460B9">
        <w:rPr>
          <w:spacing w:val="-1"/>
          <w:w w:val="105"/>
        </w:rPr>
        <w:t>st</w:t>
      </w:r>
      <w:r w:rsidRPr="009460B9">
        <w:rPr>
          <w:spacing w:val="-2"/>
          <w:w w:val="105"/>
        </w:rPr>
        <w:t>r</w:t>
      </w:r>
      <w:r w:rsidRPr="009460B9">
        <w:rPr>
          <w:spacing w:val="-1"/>
          <w:w w:val="105"/>
        </w:rPr>
        <w:t>u</w:t>
      </w:r>
      <w:r w:rsidRPr="009460B9">
        <w:rPr>
          <w:spacing w:val="-2"/>
          <w:w w:val="105"/>
        </w:rPr>
        <w:t>tt</w:t>
      </w:r>
      <w:r w:rsidRPr="009460B9">
        <w:rPr>
          <w:spacing w:val="-1"/>
          <w:w w:val="105"/>
        </w:rPr>
        <w:t>o</w:t>
      </w:r>
      <w:r w:rsidRPr="009460B9">
        <w:rPr>
          <w:spacing w:val="-2"/>
          <w:w w:val="105"/>
        </w:rPr>
        <w:t>r</w:t>
      </w:r>
      <w:r w:rsidRPr="009460B9">
        <w:rPr>
          <w:spacing w:val="-1"/>
          <w:w w:val="105"/>
        </w:rPr>
        <w:t>e</w:t>
      </w:r>
      <w:r w:rsidRPr="009460B9">
        <w:rPr>
          <w:spacing w:val="3"/>
          <w:w w:val="105"/>
        </w:rPr>
        <w:t xml:space="preserve"> </w:t>
      </w:r>
      <w:r w:rsidR="00527A6F">
        <w:rPr>
          <w:spacing w:val="3"/>
          <w:w w:val="105"/>
        </w:rPr>
        <w:t xml:space="preserve">Amministrativo </w:t>
      </w:r>
      <w:r>
        <w:rPr>
          <w:spacing w:val="3"/>
          <w:w w:val="105"/>
        </w:rPr>
        <w:t>Contabile</w:t>
      </w:r>
      <w:r w:rsidRPr="009460B9">
        <w:rPr>
          <w:w w:val="105"/>
        </w:rPr>
        <w:t>”</w:t>
      </w:r>
      <w:r>
        <w:rPr>
          <w:w w:val="105"/>
        </w:rPr>
        <w:t>.</w:t>
      </w:r>
    </w:p>
    <w:p w:rsidR="00E97634" w:rsidRPr="009460B9" w:rsidRDefault="00E97634" w:rsidP="007606CC">
      <w:pPr>
        <w:pStyle w:val="Corpodeltesto"/>
        <w:kinsoku w:val="0"/>
        <w:overflowPunct w:val="0"/>
        <w:spacing w:before="1"/>
        <w:jc w:val="both"/>
      </w:pPr>
    </w:p>
    <w:p w:rsidR="00E97634" w:rsidRDefault="00E97634" w:rsidP="007606CC">
      <w:pPr>
        <w:pStyle w:val="Corpodeltesto"/>
        <w:kinsoku w:val="0"/>
        <w:overflowPunct w:val="0"/>
        <w:ind w:right="179"/>
        <w:jc w:val="both"/>
        <w:rPr>
          <w:spacing w:val="-2"/>
          <w:w w:val="110"/>
        </w:rPr>
      </w:pPr>
      <w:r w:rsidRPr="009460B9">
        <w:rPr>
          <w:w w:val="110"/>
        </w:rPr>
        <w:t>A</w:t>
      </w:r>
      <w:r w:rsidRPr="009460B9">
        <w:rPr>
          <w:spacing w:val="-7"/>
          <w:w w:val="110"/>
        </w:rPr>
        <w:t xml:space="preserve"> </w:t>
      </w:r>
      <w:r w:rsidRPr="009460B9">
        <w:rPr>
          <w:w w:val="110"/>
        </w:rPr>
        <w:t>tal</w:t>
      </w:r>
      <w:r w:rsidRPr="009460B9">
        <w:rPr>
          <w:spacing w:val="-7"/>
          <w:w w:val="110"/>
        </w:rPr>
        <w:t xml:space="preserve"> </w:t>
      </w:r>
      <w:r w:rsidRPr="009460B9">
        <w:rPr>
          <w:w w:val="110"/>
        </w:rPr>
        <w:t>fine</w:t>
      </w:r>
      <w:r w:rsidRPr="009460B9">
        <w:rPr>
          <w:spacing w:val="-6"/>
          <w:w w:val="110"/>
        </w:rPr>
        <w:t xml:space="preserve"> </w:t>
      </w:r>
      <w:r w:rsidRPr="009460B9">
        <w:rPr>
          <w:spacing w:val="-1"/>
          <w:w w:val="110"/>
        </w:rPr>
        <w:t>d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ch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a,</w:t>
      </w:r>
      <w:r w:rsidRPr="009460B9">
        <w:rPr>
          <w:spacing w:val="-7"/>
          <w:w w:val="110"/>
        </w:rPr>
        <w:t xml:space="preserve"> </w:t>
      </w:r>
      <w:r w:rsidRPr="009460B9">
        <w:rPr>
          <w:w w:val="110"/>
        </w:rPr>
        <w:t>sotto</w:t>
      </w:r>
      <w:r w:rsidRPr="009460B9">
        <w:rPr>
          <w:spacing w:val="-6"/>
          <w:w w:val="110"/>
        </w:rPr>
        <w:t xml:space="preserve"> 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a</w:t>
      </w:r>
      <w:r w:rsidRPr="009460B9">
        <w:rPr>
          <w:spacing w:val="-6"/>
          <w:w w:val="110"/>
        </w:rPr>
        <w:t xml:space="preserve"> </w:t>
      </w:r>
      <w:r w:rsidRPr="009460B9">
        <w:rPr>
          <w:spacing w:val="-1"/>
          <w:w w:val="110"/>
        </w:rPr>
        <w:t>p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op</w:t>
      </w:r>
      <w:r w:rsidRPr="009460B9">
        <w:rPr>
          <w:spacing w:val="-2"/>
          <w:w w:val="110"/>
        </w:rPr>
        <w:t>ri</w:t>
      </w:r>
      <w:r w:rsidRPr="009460B9">
        <w:rPr>
          <w:spacing w:val="-1"/>
          <w:w w:val="110"/>
        </w:rPr>
        <w:t>a</w:t>
      </w:r>
      <w:r w:rsidRPr="009460B9">
        <w:rPr>
          <w:spacing w:val="-7"/>
          <w:w w:val="110"/>
        </w:rPr>
        <w:t xml:space="preserve"> 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esponsab</w:t>
      </w:r>
      <w:r w:rsidRPr="009460B9">
        <w:rPr>
          <w:spacing w:val="-2"/>
          <w:w w:val="110"/>
        </w:rPr>
        <w:t>ilit</w:t>
      </w:r>
      <w:r w:rsidRPr="009460B9">
        <w:rPr>
          <w:spacing w:val="-1"/>
          <w:w w:val="110"/>
        </w:rPr>
        <w:t>à,</w:t>
      </w:r>
      <w:r w:rsidRPr="009460B9">
        <w:rPr>
          <w:spacing w:val="-6"/>
          <w:w w:val="110"/>
        </w:rPr>
        <w:t xml:space="preserve"> </w:t>
      </w:r>
      <w:r w:rsidRPr="009460B9">
        <w:rPr>
          <w:w w:val="110"/>
        </w:rPr>
        <w:t>ai</w:t>
      </w:r>
      <w:r w:rsidRPr="009460B9">
        <w:rPr>
          <w:spacing w:val="-7"/>
          <w:w w:val="110"/>
        </w:rPr>
        <w:t xml:space="preserve"> </w:t>
      </w:r>
      <w:r w:rsidRPr="009460B9">
        <w:rPr>
          <w:w w:val="110"/>
        </w:rPr>
        <w:t>sensi</w:t>
      </w:r>
      <w:r w:rsidRPr="009460B9">
        <w:rPr>
          <w:spacing w:val="-7"/>
          <w:w w:val="110"/>
        </w:rPr>
        <w:t xml:space="preserve"> </w:t>
      </w:r>
      <w:r w:rsidRPr="009460B9">
        <w:rPr>
          <w:spacing w:val="-1"/>
          <w:w w:val="110"/>
        </w:rPr>
        <w:t>de</w:t>
      </w:r>
      <w:r w:rsidRPr="009460B9">
        <w:rPr>
          <w:spacing w:val="-2"/>
          <w:w w:val="110"/>
        </w:rPr>
        <w:t>ll’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rt</w:t>
      </w:r>
      <w:r w:rsidRPr="009460B9">
        <w:rPr>
          <w:spacing w:val="-1"/>
          <w:w w:val="110"/>
        </w:rPr>
        <w:t>.</w:t>
      </w:r>
      <w:r w:rsidRPr="009460B9">
        <w:rPr>
          <w:spacing w:val="-7"/>
          <w:w w:val="110"/>
        </w:rPr>
        <w:t xml:space="preserve"> </w:t>
      </w:r>
      <w:r w:rsidRPr="009460B9">
        <w:rPr>
          <w:w w:val="110"/>
        </w:rPr>
        <w:t>46</w:t>
      </w:r>
      <w:r w:rsidRPr="009460B9">
        <w:rPr>
          <w:spacing w:val="-6"/>
          <w:w w:val="110"/>
        </w:rPr>
        <w:t xml:space="preserve"> </w:t>
      </w:r>
      <w:r w:rsidRPr="009460B9">
        <w:rPr>
          <w:w w:val="110"/>
        </w:rPr>
        <w:t>del</w:t>
      </w:r>
      <w:r w:rsidRPr="009460B9">
        <w:rPr>
          <w:spacing w:val="-7"/>
          <w:w w:val="110"/>
        </w:rPr>
        <w:t xml:space="preserve"> </w:t>
      </w:r>
      <w:r w:rsidRPr="009460B9">
        <w:rPr>
          <w:spacing w:val="-2"/>
          <w:w w:val="110"/>
        </w:rPr>
        <w:t>D</w:t>
      </w:r>
      <w:r w:rsidRPr="009460B9">
        <w:rPr>
          <w:spacing w:val="-1"/>
          <w:w w:val="110"/>
        </w:rPr>
        <w:t>.P.R.</w:t>
      </w:r>
      <w:r w:rsidRPr="009460B9">
        <w:rPr>
          <w:spacing w:val="-7"/>
          <w:w w:val="110"/>
        </w:rPr>
        <w:t xml:space="preserve"> </w:t>
      </w:r>
      <w:r w:rsidRPr="009460B9">
        <w:rPr>
          <w:w w:val="110"/>
        </w:rPr>
        <w:t>n.</w:t>
      </w:r>
      <w:r w:rsidRPr="009460B9">
        <w:rPr>
          <w:spacing w:val="-6"/>
          <w:w w:val="110"/>
        </w:rPr>
        <w:t xml:space="preserve"> </w:t>
      </w:r>
      <w:r w:rsidRPr="009460B9">
        <w:rPr>
          <w:w w:val="110"/>
        </w:rPr>
        <w:t>445</w:t>
      </w:r>
      <w:r w:rsidRPr="009460B9">
        <w:rPr>
          <w:spacing w:val="-6"/>
          <w:w w:val="110"/>
        </w:rPr>
        <w:t xml:space="preserve"> </w:t>
      </w:r>
      <w:r w:rsidRPr="009460B9">
        <w:rPr>
          <w:w w:val="110"/>
        </w:rPr>
        <w:t>del</w:t>
      </w:r>
      <w:r w:rsidRPr="009460B9">
        <w:rPr>
          <w:spacing w:val="65"/>
          <w:w w:val="79"/>
        </w:rPr>
        <w:t xml:space="preserve"> </w:t>
      </w:r>
      <w:r w:rsidRPr="009460B9">
        <w:rPr>
          <w:w w:val="110"/>
        </w:rPr>
        <w:t xml:space="preserve">28.12.2000 </w:t>
      </w:r>
      <w:r w:rsidRPr="009460B9">
        <w:rPr>
          <w:spacing w:val="35"/>
          <w:w w:val="110"/>
        </w:rPr>
        <w:t xml:space="preserve"> </w:t>
      </w:r>
      <w:r w:rsidRPr="009460B9">
        <w:rPr>
          <w:w w:val="110"/>
        </w:rPr>
        <w:t xml:space="preserve">e </w:t>
      </w:r>
      <w:r w:rsidRPr="009460B9">
        <w:rPr>
          <w:spacing w:val="36"/>
          <w:w w:val="110"/>
        </w:rPr>
        <w:t xml:space="preserve"> </w:t>
      </w:r>
      <w:r w:rsidRPr="009460B9">
        <w:rPr>
          <w:spacing w:val="-1"/>
          <w:w w:val="110"/>
        </w:rPr>
        <w:t>consape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o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e</w:t>
      </w:r>
      <w:r w:rsidRPr="009460B9">
        <w:rPr>
          <w:w w:val="110"/>
        </w:rPr>
        <w:t xml:space="preserve"> </w:t>
      </w:r>
      <w:r w:rsidRPr="009460B9">
        <w:rPr>
          <w:spacing w:val="36"/>
          <w:w w:val="110"/>
        </w:rPr>
        <w:t xml:space="preserve"> </w:t>
      </w:r>
      <w:r w:rsidRPr="009460B9">
        <w:rPr>
          <w:spacing w:val="-1"/>
          <w:w w:val="110"/>
        </w:rPr>
        <w:t>de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e</w:t>
      </w:r>
      <w:r w:rsidRPr="009460B9">
        <w:rPr>
          <w:w w:val="110"/>
        </w:rPr>
        <w:t xml:space="preserve"> </w:t>
      </w:r>
      <w:r w:rsidRPr="009460B9">
        <w:rPr>
          <w:spacing w:val="36"/>
          <w:w w:val="110"/>
        </w:rPr>
        <w:t xml:space="preserve"> </w:t>
      </w:r>
      <w:r w:rsidRPr="009460B9">
        <w:rPr>
          <w:spacing w:val="-1"/>
          <w:w w:val="110"/>
        </w:rPr>
        <w:t>sanz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</w:t>
      </w:r>
      <w:r w:rsidRPr="009460B9">
        <w:rPr>
          <w:spacing w:val="-2"/>
          <w:w w:val="110"/>
        </w:rPr>
        <w:t>i</w:t>
      </w:r>
      <w:r w:rsidRPr="009460B9">
        <w:rPr>
          <w:w w:val="110"/>
        </w:rPr>
        <w:t xml:space="preserve"> </w:t>
      </w:r>
      <w:r w:rsidRPr="009460B9">
        <w:rPr>
          <w:spacing w:val="34"/>
          <w:w w:val="110"/>
        </w:rPr>
        <w:t xml:space="preserve"> </w:t>
      </w:r>
      <w:r w:rsidRPr="009460B9">
        <w:rPr>
          <w:spacing w:val="-1"/>
          <w:w w:val="110"/>
        </w:rPr>
        <w:t>pena</w:t>
      </w:r>
      <w:r w:rsidRPr="009460B9">
        <w:rPr>
          <w:spacing w:val="-2"/>
          <w:w w:val="110"/>
        </w:rPr>
        <w:t>li</w:t>
      </w:r>
      <w:r w:rsidRPr="009460B9">
        <w:rPr>
          <w:w w:val="110"/>
        </w:rPr>
        <w:t xml:space="preserve"> </w:t>
      </w:r>
      <w:r w:rsidRPr="009460B9">
        <w:rPr>
          <w:spacing w:val="34"/>
          <w:w w:val="110"/>
        </w:rPr>
        <w:t xml:space="preserve"> </w:t>
      </w:r>
      <w:r w:rsidRPr="009460B9">
        <w:rPr>
          <w:w w:val="110"/>
        </w:rPr>
        <w:t xml:space="preserve">previste, </w:t>
      </w:r>
      <w:r w:rsidRPr="009460B9">
        <w:rPr>
          <w:spacing w:val="35"/>
          <w:w w:val="110"/>
        </w:rPr>
        <w:t xml:space="preserve"> </w:t>
      </w:r>
      <w:r w:rsidRPr="009460B9">
        <w:rPr>
          <w:w w:val="110"/>
        </w:rPr>
        <w:t xml:space="preserve">nel </w:t>
      </w:r>
      <w:r w:rsidRPr="009460B9">
        <w:rPr>
          <w:spacing w:val="34"/>
          <w:w w:val="110"/>
        </w:rPr>
        <w:t xml:space="preserve"> </w:t>
      </w:r>
      <w:r w:rsidRPr="009460B9">
        <w:rPr>
          <w:w w:val="110"/>
        </w:rPr>
        <w:t xml:space="preserve">caso </w:t>
      </w:r>
      <w:r w:rsidRPr="009460B9">
        <w:rPr>
          <w:spacing w:val="33"/>
          <w:w w:val="110"/>
        </w:rPr>
        <w:t xml:space="preserve"> </w:t>
      </w:r>
      <w:r w:rsidRPr="009460B9">
        <w:rPr>
          <w:w w:val="110"/>
        </w:rPr>
        <w:t xml:space="preserve">di </w:t>
      </w:r>
      <w:r w:rsidRPr="009460B9">
        <w:rPr>
          <w:spacing w:val="32"/>
          <w:w w:val="110"/>
        </w:rPr>
        <w:t xml:space="preserve"> </w:t>
      </w:r>
      <w:r w:rsidRPr="009460B9">
        <w:rPr>
          <w:spacing w:val="-1"/>
          <w:w w:val="110"/>
        </w:rPr>
        <w:t>d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ch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az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</w:t>
      </w:r>
      <w:r w:rsidRPr="009460B9">
        <w:rPr>
          <w:spacing w:val="-2"/>
          <w:w w:val="110"/>
        </w:rPr>
        <w:t>i</w:t>
      </w:r>
      <w:r w:rsidRPr="009460B9">
        <w:rPr>
          <w:spacing w:val="57"/>
          <w:w w:val="79"/>
        </w:rPr>
        <w:t xml:space="preserve"> </w:t>
      </w:r>
      <w:r w:rsidRPr="009460B9">
        <w:rPr>
          <w:w w:val="110"/>
        </w:rPr>
        <w:t>mendaci,</w:t>
      </w:r>
      <w:r w:rsidRPr="009460B9">
        <w:rPr>
          <w:spacing w:val="4"/>
          <w:w w:val="110"/>
        </w:rPr>
        <w:t xml:space="preserve"> </w:t>
      </w:r>
      <w:r w:rsidRPr="009460B9">
        <w:rPr>
          <w:spacing w:val="-1"/>
          <w:w w:val="110"/>
        </w:rPr>
        <w:t>da</w:t>
      </w:r>
      <w:r w:rsidRPr="009460B9">
        <w:rPr>
          <w:spacing w:val="-2"/>
          <w:w w:val="110"/>
        </w:rPr>
        <w:t>ll’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rt</w:t>
      </w:r>
      <w:r w:rsidRPr="009460B9">
        <w:rPr>
          <w:spacing w:val="-1"/>
          <w:w w:val="110"/>
        </w:rPr>
        <w:t>.</w:t>
      </w:r>
      <w:r w:rsidRPr="009460B9">
        <w:rPr>
          <w:spacing w:val="4"/>
          <w:w w:val="110"/>
        </w:rPr>
        <w:t xml:space="preserve"> </w:t>
      </w:r>
      <w:r w:rsidRPr="009460B9">
        <w:rPr>
          <w:w w:val="110"/>
        </w:rPr>
        <w:t>76</w:t>
      </w:r>
      <w:r w:rsidRPr="009460B9">
        <w:rPr>
          <w:spacing w:val="4"/>
          <w:w w:val="110"/>
        </w:rPr>
        <w:t xml:space="preserve"> </w:t>
      </w:r>
      <w:r w:rsidRPr="009460B9">
        <w:rPr>
          <w:spacing w:val="-1"/>
          <w:w w:val="110"/>
        </w:rPr>
        <w:t>de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o</w:t>
      </w:r>
      <w:r w:rsidRPr="009460B9">
        <w:rPr>
          <w:spacing w:val="5"/>
          <w:w w:val="110"/>
        </w:rPr>
        <w:t xml:space="preserve"> </w:t>
      </w:r>
      <w:r w:rsidRPr="009460B9">
        <w:rPr>
          <w:w w:val="110"/>
        </w:rPr>
        <w:t>stesso</w:t>
      </w:r>
      <w:r w:rsidRPr="009460B9">
        <w:rPr>
          <w:spacing w:val="4"/>
          <w:w w:val="110"/>
        </w:rPr>
        <w:t xml:space="preserve"> </w:t>
      </w:r>
      <w:r w:rsidRPr="009460B9">
        <w:rPr>
          <w:spacing w:val="-1"/>
          <w:w w:val="110"/>
        </w:rPr>
        <w:t>de</w:t>
      </w:r>
      <w:r w:rsidRPr="009460B9">
        <w:rPr>
          <w:spacing w:val="-2"/>
          <w:w w:val="110"/>
        </w:rPr>
        <w:t>cr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o</w:t>
      </w:r>
      <w:r w:rsidRPr="009460B9">
        <w:rPr>
          <w:spacing w:val="-2"/>
          <w:w w:val="110"/>
        </w:rPr>
        <w:t>:</w:t>
      </w:r>
    </w:p>
    <w:p w:rsidR="00E97634" w:rsidRPr="009460B9" w:rsidRDefault="00E97634" w:rsidP="00E97634">
      <w:pPr>
        <w:pStyle w:val="Corpodeltesto"/>
        <w:kinsoku w:val="0"/>
        <w:overflowPunct w:val="0"/>
        <w:ind w:right="179"/>
      </w:pPr>
    </w:p>
    <w:p w:rsidR="00E97634" w:rsidRPr="008962AC" w:rsidRDefault="00E97634" w:rsidP="003E7621">
      <w:pPr>
        <w:pStyle w:val="Corpodeltesto"/>
        <w:numPr>
          <w:ilvl w:val="0"/>
          <w:numId w:val="5"/>
        </w:numPr>
        <w:tabs>
          <w:tab w:val="left" w:pos="567"/>
          <w:tab w:val="left" w:pos="1676"/>
          <w:tab w:val="left" w:pos="2931"/>
          <w:tab w:val="left" w:pos="4826"/>
          <w:tab w:val="left" w:pos="5162"/>
          <w:tab w:val="left" w:pos="6674"/>
          <w:tab w:val="left" w:pos="6878"/>
        </w:tabs>
        <w:kinsoku w:val="0"/>
        <w:overflowPunct w:val="0"/>
        <w:ind w:right="176" w:firstLine="0"/>
        <w:jc w:val="both"/>
      </w:pPr>
      <w:r w:rsidRPr="009460B9">
        <w:rPr>
          <w:w w:val="95"/>
        </w:rPr>
        <w:t>di</w:t>
      </w:r>
      <w:r>
        <w:rPr>
          <w:w w:val="95"/>
        </w:rPr>
        <w:t xml:space="preserve"> </w:t>
      </w:r>
      <w:r w:rsidRPr="009460B9">
        <w:rPr>
          <w:spacing w:val="-1"/>
          <w:w w:val="110"/>
        </w:rPr>
        <w:t>esse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-1"/>
          <w:w w:val="110"/>
        </w:rPr>
        <w:tab/>
      </w:r>
      <w:r w:rsidRPr="009460B9">
        <w:rPr>
          <w:w w:val="110"/>
        </w:rPr>
        <w:t>nato/a</w:t>
      </w:r>
      <w:r w:rsidRPr="009460B9">
        <w:rPr>
          <w:w w:val="110"/>
          <w:u w:val="single"/>
        </w:rPr>
        <w:t xml:space="preserve"> </w:t>
      </w:r>
      <w:r w:rsidRPr="009460B9">
        <w:rPr>
          <w:u w:val="single"/>
        </w:rPr>
        <w:tab/>
      </w:r>
      <w:r w:rsidRPr="009460B9">
        <w:rPr>
          <w:u w:val="single"/>
        </w:rPr>
        <w:tab/>
      </w:r>
      <w:r w:rsidRPr="009460B9">
        <w:t xml:space="preserve"> </w:t>
      </w:r>
      <w:r w:rsidRPr="009460B9">
        <w:rPr>
          <w:w w:val="105"/>
        </w:rPr>
        <w:t>,</w:t>
      </w:r>
      <w:r w:rsidRPr="009460B9">
        <w:rPr>
          <w:spacing w:val="6"/>
          <w:w w:val="105"/>
        </w:rPr>
        <w:t xml:space="preserve"> </w:t>
      </w:r>
      <w:r w:rsidRPr="009460B9">
        <w:rPr>
          <w:spacing w:val="-1"/>
          <w:w w:val="105"/>
        </w:rPr>
        <w:t>p</w:t>
      </w:r>
      <w:r w:rsidRPr="009460B9">
        <w:rPr>
          <w:spacing w:val="-2"/>
          <w:w w:val="105"/>
        </w:rPr>
        <w:t>r</w:t>
      </w:r>
      <w:r w:rsidRPr="009460B9">
        <w:rPr>
          <w:spacing w:val="-1"/>
          <w:w w:val="105"/>
        </w:rPr>
        <w:t>o</w:t>
      </w:r>
      <w:r w:rsidRPr="009460B9">
        <w:rPr>
          <w:spacing w:val="-2"/>
          <w:w w:val="105"/>
        </w:rPr>
        <w:t>v</w:t>
      </w:r>
      <w:r w:rsidRPr="009460B9">
        <w:rPr>
          <w:spacing w:val="-1"/>
          <w:w w:val="105"/>
        </w:rPr>
        <w:t>.</w:t>
      </w:r>
      <w:r w:rsidRPr="009460B9">
        <w:rPr>
          <w:spacing w:val="-2"/>
          <w:w w:val="105"/>
        </w:rPr>
        <w:t>(</w:t>
      </w:r>
      <w:r w:rsidRPr="009460B9">
        <w:rPr>
          <w:spacing w:val="-2"/>
          <w:w w:val="105"/>
          <w:u w:val="single"/>
        </w:rPr>
        <w:tab/>
      </w:r>
      <w:r w:rsidRPr="009460B9">
        <w:rPr>
          <w:spacing w:val="-2"/>
          <w:w w:val="105"/>
          <w:u w:val="single"/>
        </w:rPr>
        <w:tab/>
      </w:r>
      <w:r w:rsidRPr="009460B9">
        <w:rPr>
          <w:w w:val="110"/>
        </w:rPr>
        <w:t>),stato</w:t>
      </w:r>
      <w:r w:rsidRPr="009460B9">
        <w:rPr>
          <w:w w:val="110"/>
          <w:u w:val="single"/>
        </w:rPr>
        <w:tab/>
      </w:r>
      <w:r w:rsidRPr="009460B9">
        <w:rPr>
          <w:w w:val="110"/>
          <w:u w:val="single"/>
        </w:rPr>
        <w:tab/>
      </w:r>
      <w:r w:rsidRPr="009460B9">
        <w:rPr>
          <w:w w:val="110"/>
          <w:u w:val="single"/>
        </w:rPr>
        <w:tab/>
      </w:r>
      <w:r w:rsidRPr="009460B9">
        <w:rPr>
          <w:spacing w:val="-1"/>
          <w:w w:val="75"/>
        </w:rPr>
        <w:t>il</w:t>
      </w:r>
      <w:r w:rsidRPr="009460B9">
        <w:rPr>
          <w:spacing w:val="-1"/>
          <w:w w:val="75"/>
          <w:u w:val="single"/>
        </w:rPr>
        <w:tab/>
      </w:r>
      <w:r w:rsidRPr="009460B9">
        <w:rPr>
          <w:spacing w:val="-1"/>
          <w:w w:val="75"/>
          <w:u w:val="single"/>
        </w:rPr>
        <w:tab/>
      </w:r>
      <w:r w:rsidRPr="009460B9">
        <w:rPr>
          <w:w w:val="110"/>
        </w:rPr>
        <w:t>;</w:t>
      </w:r>
    </w:p>
    <w:p w:rsidR="00E97634" w:rsidRPr="009460B9" w:rsidRDefault="00E97634" w:rsidP="00E97634">
      <w:pPr>
        <w:pStyle w:val="Corpodeltesto"/>
        <w:tabs>
          <w:tab w:val="left" w:pos="1572"/>
          <w:tab w:val="left" w:pos="1676"/>
          <w:tab w:val="left" w:pos="2931"/>
          <w:tab w:val="left" w:pos="4826"/>
          <w:tab w:val="left" w:pos="5162"/>
          <w:tab w:val="left" w:pos="6674"/>
          <w:tab w:val="left" w:pos="6878"/>
          <w:tab w:val="left" w:pos="9825"/>
        </w:tabs>
        <w:kinsoku w:val="0"/>
        <w:overflowPunct w:val="0"/>
        <w:ind w:right="176"/>
        <w:jc w:val="both"/>
      </w:pPr>
    </w:p>
    <w:p w:rsidR="00E97634" w:rsidRPr="008962AC" w:rsidRDefault="00E97634" w:rsidP="00E97634">
      <w:pPr>
        <w:pStyle w:val="Corpodeltesto"/>
        <w:numPr>
          <w:ilvl w:val="0"/>
          <w:numId w:val="5"/>
        </w:numPr>
        <w:tabs>
          <w:tab w:val="left" w:pos="536"/>
          <w:tab w:val="left" w:pos="1131"/>
          <w:tab w:val="left" w:pos="3502"/>
          <w:tab w:val="left" w:pos="6262"/>
          <w:tab w:val="left" w:pos="7880"/>
        </w:tabs>
        <w:kinsoku w:val="0"/>
        <w:overflowPunct w:val="0"/>
        <w:ind w:right="173" w:firstLine="0"/>
        <w:jc w:val="both"/>
      </w:pP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nd</w:t>
      </w:r>
      <w:r w:rsidRPr="009460B9">
        <w:rPr>
          <w:spacing w:val="-2"/>
          <w:w w:val="110"/>
        </w:rPr>
        <w:t>iri</w:t>
      </w:r>
      <w:r w:rsidRPr="009460B9">
        <w:rPr>
          <w:spacing w:val="-1"/>
          <w:w w:val="110"/>
        </w:rPr>
        <w:t>zzo,</w:t>
      </w:r>
      <w:r w:rsidRPr="009460B9">
        <w:rPr>
          <w:spacing w:val="16"/>
          <w:w w:val="110"/>
        </w:rPr>
        <w:t xml:space="preserve"> </w:t>
      </w:r>
      <w:r w:rsidRPr="009460B9">
        <w:rPr>
          <w:w w:val="110"/>
        </w:rPr>
        <w:t>se</w:t>
      </w:r>
      <w:r w:rsidRPr="009460B9">
        <w:rPr>
          <w:spacing w:val="16"/>
          <w:w w:val="110"/>
        </w:rPr>
        <w:t xml:space="preserve"> </w:t>
      </w:r>
      <w:r w:rsidRPr="009460B9">
        <w:rPr>
          <w:spacing w:val="-1"/>
          <w:w w:val="110"/>
        </w:rPr>
        <w:t>d</w:t>
      </w:r>
      <w:r w:rsidRPr="009460B9">
        <w:rPr>
          <w:spacing w:val="-2"/>
          <w:w w:val="110"/>
        </w:rPr>
        <w:t>iv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so</w:t>
      </w:r>
      <w:r w:rsidRPr="009460B9">
        <w:rPr>
          <w:spacing w:val="17"/>
          <w:w w:val="110"/>
        </w:rPr>
        <w:t xml:space="preserve"> </w:t>
      </w:r>
      <w:r w:rsidRPr="009460B9">
        <w:rPr>
          <w:w w:val="110"/>
        </w:rPr>
        <w:t>da</w:t>
      </w:r>
      <w:r w:rsidRPr="009460B9">
        <w:rPr>
          <w:spacing w:val="16"/>
          <w:w w:val="110"/>
        </w:rPr>
        <w:t xml:space="preserve"> </w:t>
      </w:r>
      <w:r w:rsidRPr="009460B9">
        <w:rPr>
          <w:spacing w:val="-1"/>
          <w:w w:val="110"/>
        </w:rPr>
        <w:t>que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o</w:t>
      </w:r>
      <w:r w:rsidRPr="009460B9">
        <w:rPr>
          <w:spacing w:val="17"/>
          <w:w w:val="110"/>
        </w:rPr>
        <w:t xml:space="preserve"> </w:t>
      </w:r>
      <w:r w:rsidRPr="009460B9">
        <w:rPr>
          <w:spacing w:val="-1"/>
          <w:w w:val="110"/>
        </w:rPr>
        <w:t>de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a</w:t>
      </w:r>
      <w:r w:rsidRPr="009460B9">
        <w:rPr>
          <w:spacing w:val="16"/>
          <w:w w:val="110"/>
        </w:rPr>
        <w:t xml:space="preserve"> 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esidenza,</w:t>
      </w:r>
      <w:r w:rsidRPr="009460B9">
        <w:rPr>
          <w:spacing w:val="17"/>
          <w:w w:val="110"/>
        </w:rPr>
        <w:t xml:space="preserve"> </w:t>
      </w:r>
      <w:r w:rsidRPr="009460B9">
        <w:rPr>
          <w:spacing w:val="-1"/>
          <w:w w:val="110"/>
        </w:rPr>
        <w:t>p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esso</w:t>
      </w:r>
      <w:r w:rsidRPr="009460B9">
        <w:rPr>
          <w:spacing w:val="16"/>
          <w:w w:val="110"/>
        </w:rPr>
        <w:t xml:space="preserve"> </w:t>
      </w:r>
      <w:r w:rsidRPr="009460B9">
        <w:rPr>
          <w:spacing w:val="-2"/>
          <w:w w:val="110"/>
        </w:rPr>
        <w:t>il</w:t>
      </w:r>
      <w:r w:rsidRPr="009460B9">
        <w:rPr>
          <w:spacing w:val="16"/>
          <w:w w:val="110"/>
        </w:rPr>
        <w:t xml:space="preserve"> </w:t>
      </w:r>
      <w:r w:rsidRPr="009460B9">
        <w:rPr>
          <w:spacing w:val="-1"/>
          <w:w w:val="110"/>
        </w:rPr>
        <w:t>qua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e</w:t>
      </w:r>
      <w:r w:rsidRPr="009460B9">
        <w:rPr>
          <w:spacing w:val="16"/>
          <w:w w:val="110"/>
        </w:rPr>
        <w:t xml:space="preserve"> </w:t>
      </w:r>
      <w:r w:rsidRPr="009460B9">
        <w:rPr>
          <w:spacing w:val="-1"/>
          <w:w w:val="110"/>
        </w:rPr>
        <w:t>de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e</w:t>
      </w:r>
      <w:r w:rsidRPr="009460B9">
        <w:rPr>
          <w:spacing w:val="17"/>
          <w:w w:val="110"/>
        </w:rPr>
        <w:t xml:space="preserve"> </w:t>
      </w:r>
      <w:r w:rsidRPr="009460B9">
        <w:rPr>
          <w:w w:val="110"/>
        </w:rPr>
        <w:t>esse</w:t>
      </w:r>
      <w:r w:rsidRPr="009460B9">
        <w:rPr>
          <w:spacing w:val="1"/>
          <w:w w:val="110"/>
        </w:rPr>
        <w:t>r</w:t>
      </w:r>
      <w:r w:rsidRPr="009460B9">
        <w:rPr>
          <w:w w:val="110"/>
        </w:rPr>
        <w:t>e</w:t>
      </w:r>
      <w:r w:rsidRPr="009460B9">
        <w:rPr>
          <w:spacing w:val="14"/>
          <w:w w:val="110"/>
        </w:rPr>
        <w:t xml:space="preserve"> </w:t>
      </w:r>
      <w:r w:rsidRPr="009460B9">
        <w:rPr>
          <w:w w:val="110"/>
        </w:rPr>
        <w:t>fatta</w:t>
      </w:r>
      <w:r w:rsidRPr="009460B9">
        <w:rPr>
          <w:spacing w:val="55"/>
          <w:w w:val="125"/>
        </w:rPr>
        <w:t xml:space="preserve"> </w:t>
      </w:r>
      <w:r w:rsidRPr="009460B9">
        <w:rPr>
          <w:spacing w:val="-1"/>
          <w:w w:val="110"/>
        </w:rPr>
        <w:t>qua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siasi</w:t>
      </w:r>
      <w:r w:rsidRPr="009460B9">
        <w:rPr>
          <w:w w:val="110"/>
        </w:rPr>
        <w:t xml:space="preserve"> </w:t>
      </w:r>
      <w:r w:rsidRPr="009460B9">
        <w:rPr>
          <w:spacing w:val="-1"/>
          <w:w w:val="110"/>
        </w:rPr>
        <w:t>co</w:t>
      </w:r>
      <w:r w:rsidRPr="009460B9">
        <w:rPr>
          <w:spacing w:val="-2"/>
          <w:w w:val="110"/>
        </w:rPr>
        <w:t>m</w:t>
      </w:r>
      <w:r w:rsidRPr="009460B9">
        <w:rPr>
          <w:spacing w:val="-1"/>
          <w:w w:val="110"/>
        </w:rPr>
        <w:t>un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caz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one</w:t>
      </w:r>
      <w:r w:rsidRPr="009460B9">
        <w:rPr>
          <w:w w:val="110"/>
        </w:rPr>
        <w:t xml:space="preserve"> 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tiv</w:t>
      </w:r>
      <w:r w:rsidRPr="009460B9">
        <w:rPr>
          <w:spacing w:val="-1"/>
          <w:w w:val="110"/>
        </w:rPr>
        <w:t>a</w:t>
      </w:r>
      <w:r w:rsidRPr="009460B9">
        <w:rPr>
          <w:w w:val="110"/>
        </w:rPr>
        <w:t xml:space="preserve"> 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a</w:t>
      </w:r>
      <w:r w:rsidRPr="009460B9">
        <w:rPr>
          <w:w w:val="110"/>
        </w:rPr>
        <w:t xml:space="preserve"> </w:t>
      </w:r>
      <w:r w:rsidRPr="009460B9">
        <w:rPr>
          <w:spacing w:val="-1"/>
          <w:w w:val="110"/>
        </w:rPr>
        <w:t>se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ez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one</w:t>
      </w:r>
      <w:r w:rsidRPr="009460B9">
        <w:rPr>
          <w:spacing w:val="-2"/>
          <w:w w:val="110"/>
        </w:rPr>
        <w:t>:</w:t>
      </w:r>
      <w:r>
        <w:rPr>
          <w:spacing w:val="-2"/>
          <w:w w:val="110"/>
        </w:rPr>
        <w:t xml:space="preserve"> </w:t>
      </w:r>
      <w:r w:rsidRPr="009460B9">
        <w:rPr>
          <w:spacing w:val="-3"/>
          <w:w w:val="110"/>
        </w:rPr>
        <w:t>vi</w:t>
      </w:r>
      <w:r w:rsidRPr="009460B9">
        <w:rPr>
          <w:spacing w:val="-2"/>
          <w:w w:val="110"/>
        </w:rPr>
        <w:t>a</w:t>
      </w:r>
      <w:r w:rsidRPr="009460B9">
        <w:rPr>
          <w:w w:val="110"/>
          <w:u w:val="single"/>
        </w:rPr>
        <w:t xml:space="preserve"> </w:t>
      </w:r>
      <w:r w:rsidRPr="009460B9">
        <w:rPr>
          <w:u w:val="single"/>
        </w:rPr>
        <w:tab/>
      </w:r>
      <w:r w:rsidRPr="009460B9">
        <w:rPr>
          <w:u w:val="single"/>
        </w:rPr>
        <w:tab/>
      </w:r>
      <w:r w:rsidRPr="009460B9">
        <w:t xml:space="preserve"> </w:t>
      </w:r>
      <w:r w:rsidRPr="009460B9">
        <w:rPr>
          <w:w w:val="95"/>
        </w:rPr>
        <w:t>;</w:t>
      </w:r>
      <w:r w:rsidRPr="009460B9">
        <w:rPr>
          <w:spacing w:val="5"/>
          <w:w w:val="95"/>
        </w:rPr>
        <w:t xml:space="preserve"> </w:t>
      </w:r>
      <w:r w:rsidRPr="009460B9">
        <w:rPr>
          <w:w w:val="110"/>
        </w:rPr>
        <w:t>n.</w:t>
      </w:r>
      <w:r w:rsidRPr="009460B9">
        <w:rPr>
          <w:w w:val="110"/>
          <w:u w:val="single"/>
        </w:rPr>
        <w:tab/>
      </w:r>
      <w:r>
        <w:rPr>
          <w:w w:val="110"/>
          <w:u w:val="single"/>
        </w:rPr>
        <w:t>__</w:t>
      </w:r>
      <w:r w:rsidRPr="009460B9">
        <w:rPr>
          <w:w w:val="110"/>
        </w:rPr>
        <w:t>,</w:t>
      </w:r>
      <w:r w:rsidRPr="009460B9">
        <w:rPr>
          <w:spacing w:val="-21"/>
          <w:w w:val="110"/>
        </w:rPr>
        <w:t xml:space="preserve"> </w:t>
      </w:r>
      <w:r w:rsidRPr="009460B9">
        <w:rPr>
          <w:spacing w:val="-1"/>
          <w:w w:val="110"/>
        </w:rPr>
        <w:t>C</w:t>
      </w:r>
      <w:r w:rsidRPr="009460B9">
        <w:rPr>
          <w:spacing w:val="-2"/>
          <w:w w:val="110"/>
        </w:rPr>
        <w:t>A</w:t>
      </w:r>
      <w:r w:rsidRPr="009460B9">
        <w:rPr>
          <w:spacing w:val="-1"/>
          <w:w w:val="110"/>
        </w:rPr>
        <w:t>P</w:t>
      </w:r>
      <w:r w:rsidRPr="009460B9">
        <w:rPr>
          <w:spacing w:val="-1"/>
          <w:w w:val="110"/>
          <w:u w:val="single"/>
        </w:rPr>
        <w:tab/>
      </w:r>
      <w:r w:rsidRPr="009460B9">
        <w:rPr>
          <w:w w:val="110"/>
        </w:rPr>
        <w:t>,</w:t>
      </w:r>
      <w:r w:rsidRPr="009460B9">
        <w:rPr>
          <w:spacing w:val="-30"/>
          <w:w w:val="110"/>
        </w:rPr>
        <w:t xml:space="preserve"> 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oca</w:t>
      </w:r>
      <w:r w:rsidRPr="009460B9">
        <w:rPr>
          <w:spacing w:val="-2"/>
          <w:w w:val="110"/>
        </w:rPr>
        <w:t>lit</w:t>
      </w:r>
      <w:r w:rsidRPr="009460B9">
        <w:rPr>
          <w:spacing w:val="-1"/>
          <w:w w:val="110"/>
        </w:rPr>
        <w:t>à</w:t>
      </w:r>
      <w:r w:rsidRPr="009460B9">
        <w:rPr>
          <w:spacing w:val="-1"/>
          <w:w w:val="110"/>
          <w:u w:val="single"/>
        </w:rPr>
        <w:tab/>
      </w:r>
      <w:r w:rsidRPr="009460B9">
        <w:rPr>
          <w:w w:val="110"/>
        </w:rPr>
        <w:t>,</w:t>
      </w:r>
      <w:r w:rsidRPr="009460B9">
        <w:rPr>
          <w:spacing w:val="-11"/>
          <w:w w:val="110"/>
        </w:rPr>
        <w:t xml:space="preserve"> </w:t>
      </w:r>
      <w:r w:rsidRPr="009460B9">
        <w:rPr>
          <w:spacing w:val="-1"/>
          <w:w w:val="110"/>
        </w:rPr>
        <w:t>p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o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.</w:t>
      </w:r>
      <w:r w:rsidRPr="009460B9">
        <w:rPr>
          <w:spacing w:val="-11"/>
          <w:w w:val="110"/>
        </w:rPr>
        <w:t xml:space="preserve"> </w:t>
      </w:r>
      <w:r w:rsidRPr="009460B9">
        <w:rPr>
          <w:w w:val="110"/>
        </w:rPr>
        <w:t>(</w:t>
      </w:r>
      <w:r w:rsidRPr="009460B9">
        <w:rPr>
          <w:w w:val="110"/>
          <w:u w:val="single"/>
        </w:rPr>
        <w:tab/>
      </w:r>
      <w:r w:rsidRPr="009460B9">
        <w:rPr>
          <w:w w:val="110"/>
        </w:rPr>
        <w:t>);</w:t>
      </w:r>
    </w:p>
    <w:p w:rsidR="00E97634" w:rsidRDefault="00E97634" w:rsidP="00E97634">
      <w:pPr>
        <w:pStyle w:val="Corpodeltesto"/>
        <w:tabs>
          <w:tab w:val="left" w:pos="536"/>
          <w:tab w:val="left" w:pos="1131"/>
          <w:tab w:val="left" w:pos="3502"/>
          <w:tab w:val="left" w:pos="6262"/>
          <w:tab w:val="left" w:pos="7880"/>
          <w:tab w:val="left" w:pos="9816"/>
        </w:tabs>
        <w:kinsoku w:val="0"/>
        <w:overflowPunct w:val="0"/>
        <w:ind w:left="0" w:right="173"/>
        <w:jc w:val="both"/>
      </w:pPr>
    </w:p>
    <w:p w:rsidR="00E97634" w:rsidRPr="008962AC" w:rsidRDefault="00E97634" w:rsidP="00E97634">
      <w:pPr>
        <w:pStyle w:val="Corpodeltesto"/>
        <w:numPr>
          <w:ilvl w:val="0"/>
          <w:numId w:val="5"/>
        </w:numPr>
        <w:tabs>
          <w:tab w:val="left" w:pos="464"/>
        </w:tabs>
        <w:kinsoku w:val="0"/>
        <w:overflowPunct w:val="0"/>
        <w:ind w:right="188" w:firstLine="0"/>
        <w:jc w:val="both"/>
      </w:pPr>
      <w:r w:rsidRPr="009460B9">
        <w:rPr>
          <w:w w:val="110"/>
        </w:rPr>
        <w:t>di</w:t>
      </w:r>
      <w:r w:rsidRPr="009460B9">
        <w:rPr>
          <w:spacing w:val="6"/>
          <w:w w:val="110"/>
        </w:rPr>
        <w:t xml:space="preserve"> </w:t>
      </w:r>
      <w:r w:rsidRPr="009460B9">
        <w:rPr>
          <w:spacing w:val="-2"/>
          <w:w w:val="110"/>
        </w:rPr>
        <w:t>im</w:t>
      </w:r>
      <w:r w:rsidRPr="009460B9">
        <w:rPr>
          <w:spacing w:val="-1"/>
          <w:w w:val="110"/>
        </w:rPr>
        <w:t>pegna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si</w:t>
      </w:r>
      <w:r w:rsidRPr="009460B9">
        <w:rPr>
          <w:spacing w:val="6"/>
          <w:w w:val="110"/>
        </w:rPr>
        <w:t xml:space="preserve"> </w:t>
      </w:r>
      <w:r w:rsidRPr="009460B9">
        <w:rPr>
          <w:w w:val="110"/>
        </w:rPr>
        <w:t>a</w:t>
      </w:r>
      <w:r w:rsidRPr="009460B9">
        <w:rPr>
          <w:spacing w:val="8"/>
          <w:w w:val="110"/>
        </w:rPr>
        <w:t xml:space="preserve"> </w:t>
      </w:r>
      <w:r w:rsidRPr="009460B9">
        <w:rPr>
          <w:spacing w:val="-1"/>
          <w:w w:val="110"/>
        </w:rPr>
        <w:t>co</w:t>
      </w:r>
      <w:r w:rsidRPr="009460B9">
        <w:rPr>
          <w:spacing w:val="-2"/>
          <w:w w:val="110"/>
        </w:rPr>
        <w:t>m</w:t>
      </w:r>
      <w:r w:rsidRPr="009460B9">
        <w:rPr>
          <w:spacing w:val="-1"/>
          <w:w w:val="110"/>
        </w:rPr>
        <w:t>un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ca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7"/>
          <w:w w:val="110"/>
        </w:rPr>
        <w:t xml:space="preserve"> 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m</w:t>
      </w:r>
      <w:r w:rsidRPr="009460B9">
        <w:rPr>
          <w:spacing w:val="-1"/>
          <w:w w:val="110"/>
        </w:rPr>
        <w:t>pest</w:t>
      </w:r>
      <w:r w:rsidRPr="009460B9">
        <w:rPr>
          <w:spacing w:val="-2"/>
          <w:w w:val="110"/>
        </w:rPr>
        <w:t>iv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m</w:t>
      </w:r>
      <w:r w:rsidRPr="009460B9">
        <w:rPr>
          <w:spacing w:val="-1"/>
          <w:w w:val="110"/>
        </w:rPr>
        <w:t>en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e</w:t>
      </w:r>
      <w:r w:rsidRPr="009460B9">
        <w:rPr>
          <w:spacing w:val="7"/>
          <w:w w:val="110"/>
        </w:rPr>
        <w:t xml:space="preserve"> </w:t>
      </w:r>
      <w:r w:rsidRPr="009460B9">
        <w:rPr>
          <w:spacing w:val="-2"/>
          <w:w w:val="110"/>
        </w:rPr>
        <w:t>l’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en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ua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e</w:t>
      </w:r>
      <w:r w:rsidRPr="009460B9">
        <w:rPr>
          <w:spacing w:val="8"/>
          <w:w w:val="110"/>
        </w:rPr>
        <w:t xml:space="preserve"> 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ri</w:t>
      </w:r>
      <w:r w:rsidRPr="009460B9">
        <w:rPr>
          <w:spacing w:val="-1"/>
          <w:w w:val="110"/>
        </w:rPr>
        <w:t>az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one</w:t>
      </w:r>
      <w:r w:rsidRPr="009460B9">
        <w:rPr>
          <w:spacing w:val="7"/>
          <w:w w:val="110"/>
        </w:rPr>
        <w:t xml:space="preserve"> </w:t>
      </w:r>
      <w:r w:rsidRPr="009460B9">
        <w:rPr>
          <w:spacing w:val="-1"/>
          <w:w w:val="110"/>
        </w:rPr>
        <w:t>esclusi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m</w:t>
      </w:r>
      <w:r w:rsidRPr="009460B9">
        <w:rPr>
          <w:spacing w:val="-1"/>
          <w:w w:val="110"/>
        </w:rPr>
        <w:t>en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e</w:t>
      </w:r>
      <w:r w:rsidRPr="009460B9">
        <w:rPr>
          <w:spacing w:val="7"/>
          <w:w w:val="110"/>
        </w:rPr>
        <w:t xml:space="preserve"> </w:t>
      </w:r>
      <w:r w:rsidRPr="009460B9">
        <w:rPr>
          <w:w w:val="110"/>
        </w:rPr>
        <w:t>per</w:t>
      </w:r>
      <w:r w:rsidRPr="009460B9">
        <w:rPr>
          <w:spacing w:val="91"/>
        </w:rPr>
        <w:t xml:space="preserve"> 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scr</w:t>
      </w:r>
      <w:r w:rsidRPr="009460B9">
        <w:rPr>
          <w:spacing w:val="-2"/>
          <w:w w:val="110"/>
        </w:rPr>
        <w:t>itt</w:t>
      </w:r>
      <w:r w:rsidRPr="009460B9">
        <w:rPr>
          <w:spacing w:val="-1"/>
          <w:w w:val="110"/>
        </w:rPr>
        <w:t>o</w:t>
      </w:r>
      <w:r w:rsidRPr="009460B9">
        <w:rPr>
          <w:spacing w:val="11"/>
          <w:w w:val="110"/>
        </w:rPr>
        <w:t xml:space="preserve"> </w:t>
      </w:r>
      <w:r w:rsidRPr="009460B9">
        <w:rPr>
          <w:w w:val="110"/>
        </w:rPr>
        <w:t>a</w:t>
      </w:r>
      <w:r w:rsidRPr="009460B9">
        <w:rPr>
          <w:spacing w:val="13"/>
          <w:w w:val="110"/>
        </w:rPr>
        <w:t xml:space="preserve"> </w:t>
      </w:r>
      <w:r w:rsidRPr="009460B9">
        <w:rPr>
          <w:spacing w:val="-2"/>
          <w:w w:val="110"/>
        </w:rPr>
        <w:t>m</w:t>
      </w:r>
      <w:r w:rsidRPr="009460B9">
        <w:rPr>
          <w:spacing w:val="-1"/>
          <w:w w:val="110"/>
        </w:rPr>
        <w:t>ezzo</w:t>
      </w:r>
      <w:r w:rsidRPr="009460B9">
        <w:rPr>
          <w:spacing w:val="11"/>
          <w:w w:val="110"/>
        </w:rPr>
        <w:t xml:space="preserve"> </w:t>
      </w:r>
      <w:r w:rsidRPr="009460B9">
        <w:rPr>
          <w:w w:val="110"/>
        </w:rPr>
        <w:t>raccomandata</w:t>
      </w:r>
      <w:r w:rsidRPr="009460B9">
        <w:rPr>
          <w:spacing w:val="11"/>
          <w:w w:val="110"/>
        </w:rPr>
        <w:t xml:space="preserve"> </w:t>
      </w:r>
      <w:proofErr w:type="spellStart"/>
      <w:r w:rsidRPr="009460B9">
        <w:rPr>
          <w:spacing w:val="-1"/>
          <w:w w:val="110"/>
        </w:rPr>
        <w:t>a.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.</w:t>
      </w:r>
      <w:proofErr w:type="spellEnd"/>
      <w:r w:rsidRPr="009460B9">
        <w:rPr>
          <w:spacing w:val="12"/>
          <w:w w:val="110"/>
        </w:rPr>
        <w:t xml:space="preserve"> </w:t>
      </w:r>
      <w:r w:rsidRPr="009460B9">
        <w:rPr>
          <w:w w:val="110"/>
        </w:rPr>
        <w:t>o</w:t>
      </w:r>
      <w:r w:rsidRPr="009460B9">
        <w:rPr>
          <w:spacing w:val="11"/>
          <w:w w:val="110"/>
        </w:rPr>
        <w:t xml:space="preserve"> </w:t>
      </w:r>
      <w:r w:rsidRPr="009460B9">
        <w:rPr>
          <w:w w:val="110"/>
        </w:rPr>
        <w:t>mediante</w:t>
      </w:r>
      <w:r w:rsidRPr="009460B9">
        <w:rPr>
          <w:spacing w:val="12"/>
          <w:w w:val="110"/>
        </w:rPr>
        <w:t xml:space="preserve"> </w:t>
      </w:r>
      <w:proofErr w:type="spellStart"/>
      <w:r w:rsidRPr="009460B9">
        <w:rPr>
          <w:spacing w:val="-1"/>
          <w:w w:val="110"/>
        </w:rPr>
        <w:t>P.E.C.</w:t>
      </w:r>
      <w:proofErr w:type="spellEnd"/>
      <w:r w:rsidRPr="009460B9">
        <w:rPr>
          <w:spacing w:val="-2"/>
          <w:w w:val="110"/>
        </w:rPr>
        <w:t>;</w:t>
      </w:r>
    </w:p>
    <w:p w:rsidR="00E97634" w:rsidRDefault="00E97634" w:rsidP="00E97634">
      <w:pPr>
        <w:pStyle w:val="Corpodeltesto"/>
        <w:tabs>
          <w:tab w:val="left" w:pos="464"/>
        </w:tabs>
        <w:kinsoku w:val="0"/>
        <w:overflowPunct w:val="0"/>
        <w:ind w:left="0" w:right="188"/>
        <w:jc w:val="both"/>
      </w:pPr>
    </w:p>
    <w:p w:rsidR="00E97634" w:rsidRPr="0050626D" w:rsidRDefault="00E97634" w:rsidP="00E97634">
      <w:pPr>
        <w:pStyle w:val="Corpodeltesto"/>
        <w:numPr>
          <w:ilvl w:val="0"/>
          <w:numId w:val="5"/>
        </w:numPr>
        <w:tabs>
          <w:tab w:val="left" w:pos="464"/>
        </w:tabs>
        <w:kinsoku w:val="0"/>
        <w:overflowPunct w:val="0"/>
        <w:ind w:left="463" w:hanging="268"/>
        <w:jc w:val="both"/>
        <w:rPr>
          <w:spacing w:val="-2"/>
          <w:w w:val="105"/>
        </w:rPr>
      </w:pPr>
      <w:r w:rsidRPr="0050626D">
        <w:rPr>
          <w:w w:val="110"/>
        </w:rPr>
        <w:t>di</w:t>
      </w:r>
      <w:r w:rsidRPr="0050626D">
        <w:rPr>
          <w:spacing w:val="-19"/>
          <w:w w:val="110"/>
        </w:rPr>
        <w:t xml:space="preserve"> </w:t>
      </w:r>
      <w:r w:rsidRPr="0050626D">
        <w:rPr>
          <w:spacing w:val="-1"/>
          <w:w w:val="110"/>
        </w:rPr>
        <w:t>a</w:t>
      </w:r>
      <w:r w:rsidRPr="0050626D">
        <w:rPr>
          <w:spacing w:val="-2"/>
          <w:w w:val="110"/>
        </w:rPr>
        <w:t>v</w:t>
      </w:r>
      <w:r w:rsidRPr="0050626D">
        <w:rPr>
          <w:spacing w:val="-1"/>
          <w:w w:val="110"/>
        </w:rPr>
        <w:t>e</w:t>
      </w:r>
      <w:r w:rsidRPr="0050626D">
        <w:rPr>
          <w:spacing w:val="-2"/>
          <w:w w:val="110"/>
        </w:rPr>
        <w:t>r</w:t>
      </w:r>
      <w:r w:rsidRPr="0050626D">
        <w:rPr>
          <w:spacing w:val="-19"/>
          <w:w w:val="110"/>
        </w:rPr>
        <w:t xml:space="preserve"> </w:t>
      </w:r>
      <w:r w:rsidRPr="0050626D">
        <w:rPr>
          <w:spacing w:val="-2"/>
          <w:w w:val="110"/>
        </w:rPr>
        <w:t>ri</w:t>
      </w:r>
      <w:r w:rsidRPr="0050626D">
        <w:rPr>
          <w:spacing w:val="-1"/>
          <w:w w:val="110"/>
        </w:rPr>
        <w:t>ce</w:t>
      </w:r>
      <w:r w:rsidRPr="0050626D">
        <w:rPr>
          <w:spacing w:val="-2"/>
          <w:w w:val="110"/>
        </w:rPr>
        <w:t>v</w:t>
      </w:r>
      <w:r w:rsidRPr="0050626D">
        <w:rPr>
          <w:spacing w:val="-1"/>
          <w:w w:val="110"/>
        </w:rPr>
        <w:t>u</w:t>
      </w:r>
      <w:r w:rsidRPr="0050626D">
        <w:rPr>
          <w:spacing w:val="-2"/>
          <w:w w:val="110"/>
        </w:rPr>
        <w:t>t</w:t>
      </w:r>
      <w:r w:rsidRPr="0050626D">
        <w:rPr>
          <w:spacing w:val="-1"/>
          <w:w w:val="110"/>
        </w:rPr>
        <w:t>o</w:t>
      </w:r>
      <w:r w:rsidRPr="0050626D">
        <w:rPr>
          <w:spacing w:val="-18"/>
          <w:w w:val="110"/>
        </w:rPr>
        <w:t xml:space="preserve"> </w:t>
      </w:r>
      <w:r w:rsidRPr="0050626D">
        <w:rPr>
          <w:spacing w:val="-2"/>
          <w:w w:val="110"/>
        </w:rPr>
        <w:t>l’i</w:t>
      </w:r>
      <w:r w:rsidRPr="0050626D">
        <w:rPr>
          <w:spacing w:val="-1"/>
          <w:w w:val="110"/>
        </w:rPr>
        <w:t>n</w:t>
      </w:r>
      <w:r w:rsidRPr="0050626D">
        <w:rPr>
          <w:spacing w:val="-2"/>
          <w:w w:val="110"/>
        </w:rPr>
        <w:t>f</w:t>
      </w:r>
      <w:r w:rsidRPr="0050626D">
        <w:rPr>
          <w:spacing w:val="-1"/>
          <w:w w:val="110"/>
        </w:rPr>
        <w:t>o</w:t>
      </w:r>
      <w:r w:rsidRPr="0050626D">
        <w:rPr>
          <w:spacing w:val="-2"/>
          <w:w w:val="110"/>
        </w:rPr>
        <w:t>rm</w:t>
      </w:r>
      <w:r w:rsidRPr="0050626D">
        <w:rPr>
          <w:spacing w:val="-1"/>
          <w:w w:val="110"/>
        </w:rPr>
        <w:t>a</w:t>
      </w:r>
      <w:r w:rsidRPr="0050626D">
        <w:rPr>
          <w:spacing w:val="-2"/>
          <w:w w:val="110"/>
        </w:rPr>
        <w:t>tiv</w:t>
      </w:r>
      <w:r w:rsidRPr="0050626D">
        <w:rPr>
          <w:spacing w:val="-1"/>
          <w:w w:val="110"/>
        </w:rPr>
        <w:t>a</w:t>
      </w:r>
      <w:r w:rsidRPr="0050626D">
        <w:rPr>
          <w:spacing w:val="-18"/>
          <w:w w:val="110"/>
        </w:rPr>
        <w:t xml:space="preserve"> </w:t>
      </w:r>
      <w:r w:rsidRPr="0050626D">
        <w:rPr>
          <w:w w:val="110"/>
        </w:rPr>
        <w:t>sul</w:t>
      </w:r>
      <w:r w:rsidRPr="0050626D">
        <w:rPr>
          <w:spacing w:val="-18"/>
          <w:w w:val="110"/>
        </w:rPr>
        <w:t xml:space="preserve"> </w:t>
      </w:r>
      <w:r w:rsidRPr="0050626D">
        <w:rPr>
          <w:w w:val="110"/>
        </w:rPr>
        <w:t>trattamento</w:t>
      </w:r>
      <w:r w:rsidRPr="0050626D">
        <w:rPr>
          <w:spacing w:val="-18"/>
          <w:w w:val="110"/>
        </w:rPr>
        <w:t xml:space="preserve"> </w:t>
      </w:r>
      <w:r w:rsidRPr="0050626D">
        <w:rPr>
          <w:w w:val="110"/>
        </w:rPr>
        <w:t>dei</w:t>
      </w:r>
      <w:r w:rsidRPr="0050626D">
        <w:rPr>
          <w:spacing w:val="-19"/>
          <w:w w:val="110"/>
        </w:rPr>
        <w:t xml:space="preserve"> </w:t>
      </w:r>
      <w:r w:rsidRPr="0050626D">
        <w:rPr>
          <w:w w:val="110"/>
        </w:rPr>
        <w:t>dati</w:t>
      </w:r>
      <w:r w:rsidRPr="0050626D">
        <w:rPr>
          <w:spacing w:val="-19"/>
          <w:w w:val="110"/>
        </w:rPr>
        <w:t xml:space="preserve"> </w:t>
      </w:r>
      <w:r w:rsidRPr="0050626D">
        <w:rPr>
          <w:spacing w:val="-1"/>
          <w:w w:val="110"/>
        </w:rPr>
        <w:t>pe</w:t>
      </w:r>
      <w:r w:rsidRPr="0050626D">
        <w:rPr>
          <w:spacing w:val="-2"/>
          <w:w w:val="110"/>
        </w:rPr>
        <w:t>r</w:t>
      </w:r>
      <w:r w:rsidRPr="0050626D">
        <w:rPr>
          <w:spacing w:val="-1"/>
          <w:w w:val="110"/>
        </w:rPr>
        <w:t>sona</w:t>
      </w:r>
      <w:r w:rsidRPr="0050626D">
        <w:rPr>
          <w:spacing w:val="-2"/>
          <w:w w:val="110"/>
        </w:rPr>
        <w:t>li</w:t>
      </w:r>
      <w:r w:rsidRPr="0050626D">
        <w:rPr>
          <w:spacing w:val="-18"/>
          <w:w w:val="110"/>
        </w:rPr>
        <w:t xml:space="preserve"> </w:t>
      </w:r>
      <w:r w:rsidRPr="0050626D">
        <w:rPr>
          <w:w w:val="110"/>
        </w:rPr>
        <w:t>di</w:t>
      </w:r>
      <w:r w:rsidRPr="0050626D">
        <w:rPr>
          <w:spacing w:val="-19"/>
          <w:w w:val="110"/>
        </w:rPr>
        <w:t xml:space="preserve"> </w:t>
      </w:r>
      <w:r w:rsidRPr="0050626D">
        <w:rPr>
          <w:w w:val="110"/>
        </w:rPr>
        <w:t>cui</w:t>
      </w:r>
      <w:r w:rsidRPr="0050626D">
        <w:rPr>
          <w:spacing w:val="-19"/>
          <w:w w:val="110"/>
        </w:rPr>
        <w:t xml:space="preserve"> </w:t>
      </w:r>
      <w:r w:rsidRPr="0050626D">
        <w:rPr>
          <w:spacing w:val="-1"/>
          <w:w w:val="110"/>
        </w:rPr>
        <w:t>a</w:t>
      </w:r>
      <w:r w:rsidRPr="0050626D">
        <w:rPr>
          <w:spacing w:val="-2"/>
          <w:w w:val="110"/>
        </w:rPr>
        <w:t>ll’</w:t>
      </w:r>
      <w:r w:rsidRPr="0050626D">
        <w:rPr>
          <w:spacing w:val="-1"/>
          <w:w w:val="110"/>
        </w:rPr>
        <w:t>a</w:t>
      </w:r>
      <w:r w:rsidRPr="0050626D">
        <w:rPr>
          <w:spacing w:val="-2"/>
          <w:w w:val="110"/>
        </w:rPr>
        <w:t>rt</w:t>
      </w:r>
      <w:r w:rsidRPr="0050626D">
        <w:rPr>
          <w:spacing w:val="-1"/>
          <w:w w:val="110"/>
        </w:rPr>
        <w:t>.</w:t>
      </w:r>
      <w:r w:rsidRPr="0050626D">
        <w:rPr>
          <w:spacing w:val="-18"/>
          <w:w w:val="110"/>
        </w:rPr>
        <w:t xml:space="preserve"> </w:t>
      </w:r>
      <w:r w:rsidRPr="0050626D">
        <w:rPr>
          <w:w w:val="110"/>
        </w:rPr>
        <w:t>13</w:t>
      </w:r>
      <w:r w:rsidRPr="0050626D">
        <w:rPr>
          <w:spacing w:val="-18"/>
          <w:w w:val="110"/>
        </w:rPr>
        <w:t xml:space="preserve"> </w:t>
      </w:r>
      <w:r w:rsidRPr="0050626D">
        <w:rPr>
          <w:w w:val="110"/>
        </w:rPr>
        <w:t>del</w:t>
      </w:r>
      <w:r w:rsidRPr="0050626D">
        <w:rPr>
          <w:spacing w:val="-18"/>
          <w:w w:val="110"/>
        </w:rPr>
        <w:t xml:space="preserve"> </w:t>
      </w:r>
      <w:proofErr w:type="spellStart"/>
      <w:r w:rsidRPr="0050626D">
        <w:rPr>
          <w:spacing w:val="-2"/>
          <w:w w:val="110"/>
        </w:rPr>
        <w:t>D</w:t>
      </w:r>
      <w:r w:rsidRPr="0050626D">
        <w:rPr>
          <w:spacing w:val="-1"/>
          <w:w w:val="110"/>
        </w:rPr>
        <w:t>.</w:t>
      </w:r>
      <w:r w:rsidRPr="0050626D">
        <w:rPr>
          <w:spacing w:val="-2"/>
          <w:w w:val="110"/>
        </w:rPr>
        <w:t>L</w:t>
      </w:r>
      <w:r w:rsidRPr="0050626D">
        <w:rPr>
          <w:spacing w:val="-1"/>
          <w:w w:val="110"/>
        </w:rPr>
        <w:t>gs.</w:t>
      </w:r>
      <w:r w:rsidRPr="0050626D">
        <w:rPr>
          <w:w w:val="105"/>
        </w:rPr>
        <w:t>n</w:t>
      </w:r>
      <w:proofErr w:type="spellEnd"/>
      <w:r w:rsidRPr="0050626D">
        <w:rPr>
          <w:w w:val="105"/>
        </w:rPr>
        <w:t>.196</w:t>
      </w:r>
      <w:r w:rsidRPr="0050626D">
        <w:rPr>
          <w:spacing w:val="27"/>
          <w:w w:val="105"/>
        </w:rPr>
        <w:t xml:space="preserve"> </w:t>
      </w:r>
      <w:r w:rsidRPr="0050626D">
        <w:rPr>
          <w:w w:val="105"/>
        </w:rPr>
        <w:t>del</w:t>
      </w:r>
      <w:r w:rsidRPr="0050626D">
        <w:rPr>
          <w:spacing w:val="27"/>
          <w:w w:val="105"/>
        </w:rPr>
        <w:t xml:space="preserve"> </w:t>
      </w:r>
      <w:r w:rsidRPr="0050626D">
        <w:rPr>
          <w:w w:val="105"/>
        </w:rPr>
        <w:t>30</w:t>
      </w:r>
      <w:r w:rsidRPr="0050626D">
        <w:rPr>
          <w:spacing w:val="28"/>
          <w:w w:val="105"/>
        </w:rPr>
        <w:t xml:space="preserve"> </w:t>
      </w:r>
      <w:r w:rsidRPr="0050626D">
        <w:rPr>
          <w:spacing w:val="-1"/>
          <w:w w:val="105"/>
        </w:rPr>
        <w:t>g</w:t>
      </w:r>
      <w:r w:rsidRPr="0050626D">
        <w:rPr>
          <w:spacing w:val="-2"/>
          <w:w w:val="105"/>
        </w:rPr>
        <w:t>i</w:t>
      </w:r>
      <w:r w:rsidRPr="0050626D">
        <w:rPr>
          <w:spacing w:val="-1"/>
          <w:w w:val="105"/>
        </w:rPr>
        <w:t>ugno</w:t>
      </w:r>
      <w:r w:rsidRPr="0050626D">
        <w:rPr>
          <w:spacing w:val="27"/>
          <w:w w:val="105"/>
        </w:rPr>
        <w:t xml:space="preserve"> </w:t>
      </w:r>
      <w:r w:rsidRPr="0050626D">
        <w:rPr>
          <w:w w:val="105"/>
        </w:rPr>
        <w:t>2003,</w:t>
      </w:r>
      <w:r w:rsidRPr="0050626D">
        <w:rPr>
          <w:spacing w:val="28"/>
          <w:w w:val="105"/>
        </w:rPr>
        <w:t xml:space="preserve"> </w:t>
      </w:r>
      <w:r w:rsidRPr="0050626D">
        <w:rPr>
          <w:spacing w:val="-2"/>
          <w:w w:val="105"/>
        </w:rPr>
        <w:t>i</w:t>
      </w:r>
      <w:r w:rsidRPr="0050626D">
        <w:rPr>
          <w:spacing w:val="-1"/>
          <w:w w:val="105"/>
        </w:rPr>
        <w:t>nse</w:t>
      </w:r>
      <w:r w:rsidRPr="0050626D">
        <w:rPr>
          <w:spacing w:val="-2"/>
          <w:w w:val="105"/>
        </w:rPr>
        <w:t>rit</w:t>
      </w:r>
      <w:r w:rsidRPr="0050626D">
        <w:rPr>
          <w:spacing w:val="-1"/>
          <w:w w:val="105"/>
        </w:rPr>
        <w:t>a</w:t>
      </w:r>
      <w:r w:rsidRPr="0050626D">
        <w:rPr>
          <w:spacing w:val="28"/>
          <w:w w:val="105"/>
        </w:rPr>
        <w:t xml:space="preserve"> </w:t>
      </w:r>
      <w:r w:rsidRPr="0050626D">
        <w:rPr>
          <w:spacing w:val="-1"/>
          <w:w w:val="105"/>
        </w:rPr>
        <w:t>ne</w:t>
      </w:r>
      <w:r w:rsidRPr="0050626D">
        <w:rPr>
          <w:spacing w:val="-2"/>
          <w:w w:val="105"/>
        </w:rPr>
        <w:t>ll’</w:t>
      </w:r>
      <w:r w:rsidRPr="0050626D">
        <w:rPr>
          <w:spacing w:val="-1"/>
          <w:w w:val="105"/>
        </w:rPr>
        <w:t>a</w:t>
      </w:r>
      <w:r w:rsidRPr="0050626D">
        <w:rPr>
          <w:spacing w:val="-2"/>
          <w:w w:val="105"/>
        </w:rPr>
        <w:t>vvi</w:t>
      </w:r>
      <w:r w:rsidRPr="0050626D">
        <w:rPr>
          <w:spacing w:val="-1"/>
          <w:w w:val="105"/>
        </w:rPr>
        <w:t>so</w:t>
      </w:r>
      <w:r w:rsidRPr="0050626D">
        <w:rPr>
          <w:spacing w:val="28"/>
          <w:w w:val="105"/>
        </w:rPr>
        <w:t xml:space="preserve"> </w:t>
      </w:r>
      <w:r w:rsidRPr="0050626D">
        <w:rPr>
          <w:w w:val="105"/>
        </w:rPr>
        <w:t>di</w:t>
      </w:r>
      <w:r w:rsidRPr="0050626D">
        <w:rPr>
          <w:spacing w:val="26"/>
          <w:w w:val="105"/>
        </w:rPr>
        <w:t xml:space="preserve"> </w:t>
      </w:r>
      <w:r w:rsidRPr="0050626D">
        <w:rPr>
          <w:spacing w:val="-1"/>
          <w:w w:val="105"/>
        </w:rPr>
        <w:t>se</w:t>
      </w:r>
      <w:r w:rsidRPr="0050626D">
        <w:rPr>
          <w:spacing w:val="-2"/>
          <w:w w:val="105"/>
        </w:rPr>
        <w:t>l</w:t>
      </w:r>
      <w:r w:rsidRPr="0050626D">
        <w:rPr>
          <w:spacing w:val="-1"/>
          <w:w w:val="105"/>
        </w:rPr>
        <w:t>ez</w:t>
      </w:r>
      <w:r w:rsidRPr="0050626D">
        <w:rPr>
          <w:spacing w:val="-2"/>
          <w:w w:val="105"/>
        </w:rPr>
        <w:t>i</w:t>
      </w:r>
      <w:r w:rsidRPr="0050626D">
        <w:rPr>
          <w:spacing w:val="-1"/>
          <w:w w:val="105"/>
        </w:rPr>
        <w:t>one</w:t>
      </w:r>
      <w:r w:rsidRPr="0050626D">
        <w:rPr>
          <w:spacing w:val="-2"/>
          <w:w w:val="105"/>
        </w:rPr>
        <w:t>;</w:t>
      </w:r>
    </w:p>
    <w:p w:rsidR="00E97634" w:rsidRPr="009460B9" w:rsidRDefault="00E97634" w:rsidP="00E97634">
      <w:pPr>
        <w:pStyle w:val="Corpodeltesto"/>
        <w:kinsoku w:val="0"/>
        <w:overflowPunct w:val="0"/>
        <w:jc w:val="both"/>
      </w:pPr>
    </w:p>
    <w:p w:rsidR="00E97634" w:rsidRDefault="00E97634" w:rsidP="003E7621">
      <w:pPr>
        <w:pStyle w:val="Corpodeltesto"/>
        <w:numPr>
          <w:ilvl w:val="0"/>
          <w:numId w:val="5"/>
        </w:numPr>
        <w:tabs>
          <w:tab w:val="left" w:pos="560"/>
          <w:tab w:val="left" w:pos="1912"/>
          <w:tab w:val="left" w:pos="3298"/>
          <w:tab w:val="left" w:pos="4150"/>
          <w:tab w:val="left" w:pos="4390"/>
          <w:tab w:val="left" w:pos="5831"/>
          <w:tab w:val="left" w:pos="6817"/>
          <w:tab w:val="left" w:pos="8469"/>
          <w:tab w:val="left" w:pos="8998"/>
        </w:tabs>
        <w:kinsoku w:val="0"/>
        <w:overflowPunct w:val="0"/>
        <w:ind w:right="177" w:firstLine="0"/>
        <w:jc w:val="both"/>
        <w:rPr>
          <w:w w:val="110"/>
        </w:rPr>
      </w:pPr>
      <w:r w:rsidRPr="009460B9">
        <w:rPr>
          <w:w w:val="95"/>
        </w:rPr>
        <w:t>di</w:t>
      </w:r>
      <w:r w:rsidRPr="009460B9">
        <w:rPr>
          <w:w w:val="95"/>
        </w:rPr>
        <w:tab/>
      </w:r>
      <w:r w:rsidRPr="009460B9">
        <w:rPr>
          <w:spacing w:val="-1"/>
          <w:w w:val="110"/>
        </w:rPr>
        <w:t>esse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-1"/>
          <w:w w:val="110"/>
        </w:rPr>
        <w:tab/>
      </w:r>
      <w:r w:rsidRPr="009460B9">
        <w:rPr>
          <w:spacing w:val="-2"/>
        </w:rPr>
        <w:t>i</w:t>
      </w:r>
      <w:r w:rsidRPr="009460B9">
        <w:rPr>
          <w:spacing w:val="-1"/>
        </w:rPr>
        <w:t>n</w:t>
      </w:r>
      <w:r w:rsidRPr="009460B9">
        <w:rPr>
          <w:spacing w:val="-1"/>
        </w:rPr>
        <w:tab/>
      </w:r>
      <w:r w:rsidRPr="009460B9">
        <w:rPr>
          <w:w w:val="110"/>
        </w:rPr>
        <w:t>possesso</w:t>
      </w:r>
      <w:r w:rsidRPr="009460B9">
        <w:rPr>
          <w:w w:val="110"/>
        </w:rPr>
        <w:tab/>
      </w:r>
      <w:r w:rsidRPr="009460B9">
        <w:rPr>
          <w:w w:val="105"/>
        </w:rPr>
        <w:t>del</w:t>
      </w:r>
      <w:r w:rsidRPr="009460B9">
        <w:rPr>
          <w:w w:val="105"/>
        </w:rPr>
        <w:tab/>
      </w:r>
      <w:r w:rsidRPr="009460B9">
        <w:rPr>
          <w:spacing w:val="-1"/>
          <w:w w:val="110"/>
        </w:rPr>
        <w:t>seguen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e</w:t>
      </w:r>
      <w:r w:rsidRPr="009460B9">
        <w:rPr>
          <w:spacing w:val="-1"/>
          <w:w w:val="110"/>
        </w:rPr>
        <w:tab/>
      </w:r>
      <w:r w:rsidRPr="009460B9">
        <w:rPr>
          <w:spacing w:val="-1"/>
          <w:w w:val="95"/>
        </w:rPr>
        <w:t>t</w:t>
      </w:r>
      <w:r w:rsidRPr="009460B9">
        <w:rPr>
          <w:spacing w:val="-2"/>
          <w:w w:val="95"/>
        </w:rPr>
        <w:t>i</w:t>
      </w:r>
      <w:r w:rsidRPr="009460B9">
        <w:rPr>
          <w:spacing w:val="-1"/>
          <w:w w:val="95"/>
        </w:rPr>
        <w:t>to</w:t>
      </w:r>
      <w:r w:rsidRPr="009460B9">
        <w:rPr>
          <w:spacing w:val="-2"/>
          <w:w w:val="95"/>
        </w:rPr>
        <w:t>l</w:t>
      </w:r>
      <w:r w:rsidRPr="009460B9">
        <w:rPr>
          <w:spacing w:val="-1"/>
          <w:w w:val="95"/>
        </w:rPr>
        <w:t>o</w:t>
      </w:r>
      <w:r w:rsidRPr="009460B9">
        <w:rPr>
          <w:spacing w:val="-1"/>
          <w:w w:val="95"/>
        </w:rPr>
        <w:tab/>
      </w:r>
      <w:r w:rsidRPr="009460B9">
        <w:rPr>
          <w:spacing w:val="-1"/>
          <w:w w:val="95"/>
        </w:rPr>
        <w:tab/>
      </w:r>
      <w:r w:rsidRPr="009460B9">
        <w:t>di</w:t>
      </w:r>
      <w:r w:rsidRPr="009460B9">
        <w:rPr>
          <w:spacing w:val="33"/>
          <w:w w:val="79"/>
        </w:rPr>
        <w:t xml:space="preserve"> </w:t>
      </w:r>
      <w:r w:rsidRPr="009460B9">
        <w:rPr>
          <w:w w:val="105"/>
        </w:rPr>
        <w:t>studio</w:t>
      </w:r>
      <w:r w:rsidRPr="009460B9">
        <w:rPr>
          <w:w w:val="105"/>
          <w:u w:val="single"/>
        </w:rPr>
        <w:tab/>
      </w:r>
      <w:r w:rsidRPr="009460B9">
        <w:rPr>
          <w:w w:val="105"/>
          <w:u w:val="single"/>
        </w:rPr>
        <w:tab/>
      </w:r>
      <w:r w:rsidRPr="009460B9">
        <w:rPr>
          <w:w w:val="105"/>
          <w:u w:val="single"/>
        </w:rPr>
        <w:tab/>
      </w:r>
      <w:r w:rsidRPr="009460B9">
        <w:rPr>
          <w:w w:val="105"/>
          <w:u w:val="single"/>
        </w:rPr>
        <w:tab/>
      </w:r>
      <w:r w:rsidRPr="009460B9">
        <w:rPr>
          <w:w w:val="105"/>
          <w:u w:val="single"/>
        </w:rPr>
        <w:tab/>
      </w:r>
      <w:r w:rsidRPr="009460B9">
        <w:rPr>
          <w:spacing w:val="-1"/>
          <w:w w:val="110"/>
        </w:rPr>
        <w:t>consegu</w:t>
      </w:r>
      <w:r w:rsidRPr="009460B9">
        <w:rPr>
          <w:spacing w:val="-2"/>
          <w:w w:val="110"/>
        </w:rPr>
        <w:t>it</w:t>
      </w:r>
      <w:r w:rsidRPr="009460B9">
        <w:rPr>
          <w:spacing w:val="-1"/>
          <w:w w:val="110"/>
        </w:rPr>
        <w:t>o</w:t>
      </w:r>
      <w:r w:rsidRPr="009460B9">
        <w:rPr>
          <w:spacing w:val="-23"/>
          <w:w w:val="110"/>
        </w:rPr>
        <w:t xml:space="preserve"> </w:t>
      </w:r>
      <w:r w:rsidRPr="009460B9">
        <w:rPr>
          <w:spacing w:val="-1"/>
          <w:w w:val="110"/>
        </w:rPr>
        <w:t>ne</w:t>
      </w:r>
      <w:r w:rsidRPr="009460B9">
        <w:rPr>
          <w:spacing w:val="-2"/>
          <w:w w:val="110"/>
        </w:rPr>
        <w:t>ll’</w:t>
      </w:r>
      <w:r w:rsidRPr="009460B9">
        <w:rPr>
          <w:spacing w:val="-1"/>
          <w:w w:val="110"/>
        </w:rPr>
        <w:t>anno</w:t>
      </w:r>
      <w:r w:rsidRPr="009460B9">
        <w:rPr>
          <w:spacing w:val="-1"/>
          <w:w w:val="110"/>
          <w:u w:val="single"/>
        </w:rPr>
        <w:tab/>
      </w:r>
      <w:r w:rsidRPr="009460B9">
        <w:rPr>
          <w:spacing w:val="-1"/>
          <w:w w:val="110"/>
          <w:u w:val="single"/>
        </w:rPr>
        <w:tab/>
      </w:r>
      <w:r w:rsidRPr="009460B9">
        <w:rPr>
          <w:spacing w:val="-1"/>
          <w:w w:val="110"/>
          <w:u w:val="single"/>
        </w:rPr>
        <w:tab/>
      </w:r>
      <w:r w:rsidRPr="009460B9">
        <w:rPr>
          <w:spacing w:val="-1"/>
          <w:w w:val="110"/>
        </w:rPr>
        <w:t>p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esso</w:t>
      </w:r>
      <w:r>
        <w:rPr>
          <w:spacing w:val="-1"/>
          <w:w w:val="110"/>
        </w:rPr>
        <w:t xml:space="preserve"> </w:t>
      </w:r>
      <w:r w:rsidRPr="009460B9">
        <w:rPr>
          <w:w w:val="110"/>
          <w:u w:val="single"/>
        </w:rPr>
        <w:t xml:space="preserve"> </w:t>
      </w:r>
      <w:r w:rsidRPr="009460B9">
        <w:rPr>
          <w:u w:val="single"/>
        </w:rPr>
        <w:tab/>
      </w:r>
      <w:r w:rsidRPr="009460B9">
        <w:rPr>
          <w:w w:val="110"/>
        </w:rPr>
        <w:t>con</w:t>
      </w:r>
      <w:r w:rsidRPr="009460B9">
        <w:rPr>
          <w:spacing w:val="5"/>
          <w:w w:val="110"/>
        </w:rPr>
        <w:t xml:space="preserve"> 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o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az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one</w:t>
      </w:r>
      <w:r w:rsidRPr="009460B9">
        <w:rPr>
          <w:spacing w:val="-1"/>
          <w:w w:val="110"/>
          <w:u w:val="single"/>
        </w:rPr>
        <w:tab/>
      </w:r>
      <w:r w:rsidRPr="009460B9">
        <w:rPr>
          <w:w w:val="110"/>
        </w:rPr>
        <w:t>;</w:t>
      </w:r>
    </w:p>
    <w:p w:rsidR="00E97634" w:rsidRPr="009460B9" w:rsidRDefault="00E97634" w:rsidP="00E97634">
      <w:pPr>
        <w:pStyle w:val="Corpodeltesto"/>
        <w:tabs>
          <w:tab w:val="left" w:pos="3344"/>
          <w:tab w:val="left" w:pos="7978"/>
        </w:tabs>
        <w:kinsoku w:val="0"/>
        <w:overflowPunct w:val="0"/>
        <w:jc w:val="both"/>
      </w:pPr>
    </w:p>
    <w:p w:rsidR="00E97634" w:rsidRPr="008962AC" w:rsidRDefault="00E97634" w:rsidP="00E97634">
      <w:pPr>
        <w:pStyle w:val="Corpodeltesto"/>
        <w:numPr>
          <w:ilvl w:val="0"/>
          <w:numId w:val="5"/>
        </w:numPr>
        <w:tabs>
          <w:tab w:val="left" w:pos="533"/>
        </w:tabs>
        <w:kinsoku w:val="0"/>
        <w:overflowPunct w:val="0"/>
        <w:ind w:right="178" w:firstLine="0"/>
        <w:jc w:val="both"/>
      </w:pPr>
      <w:r w:rsidRPr="009460B9">
        <w:rPr>
          <w:w w:val="110"/>
        </w:rPr>
        <w:t>che</w:t>
      </w:r>
      <w:r w:rsidRPr="009460B9">
        <w:rPr>
          <w:spacing w:val="10"/>
          <w:w w:val="110"/>
        </w:rPr>
        <w:t xml:space="preserve"> 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e</w:t>
      </w:r>
      <w:r w:rsidRPr="009460B9">
        <w:rPr>
          <w:spacing w:val="11"/>
          <w:w w:val="110"/>
        </w:rPr>
        <w:t xml:space="preserve"> </w:t>
      </w:r>
      <w:r w:rsidRPr="009460B9">
        <w:rPr>
          <w:spacing w:val="-1"/>
          <w:w w:val="110"/>
        </w:rPr>
        <w:t>d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ch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az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</w:t>
      </w:r>
      <w:r w:rsidRPr="009460B9">
        <w:rPr>
          <w:spacing w:val="-2"/>
          <w:w w:val="110"/>
        </w:rPr>
        <w:t>i</w:t>
      </w:r>
      <w:r w:rsidRPr="009460B9">
        <w:rPr>
          <w:spacing w:val="6"/>
          <w:w w:val="110"/>
        </w:rPr>
        <w:t xml:space="preserve"> 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ese</w:t>
      </w:r>
      <w:r w:rsidRPr="009460B9">
        <w:rPr>
          <w:spacing w:val="8"/>
          <w:w w:val="110"/>
        </w:rPr>
        <w:t xml:space="preserve"> </w:t>
      </w:r>
      <w:r w:rsidRPr="009460B9">
        <w:rPr>
          <w:spacing w:val="-1"/>
          <w:w w:val="110"/>
        </w:rPr>
        <w:t>ne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a</w:t>
      </w:r>
      <w:r w:rsidRPr="009460B9">
        <w:rPr>
          <w:spacing w:val="8"/>
          <w:w w:val="110"/>
        </w:rPr>
        <w:t xml:space="preserve"> </w:t>
      </w:r>
      <w:r w:rsidRPr="009460B9">
        <w:rPr>
          <w:w w:val="110"/>
        </w:rPr>
        <w:t>domanda</w:t>
      </w:r>
      <w:r w:rsidRPr="009460B9">
        <w:rPr>
          <w:spacing w:val="7"/>
          <w:w w:val="110"/>
        </w:rPr>
        <w:t xml:space="preserve"> </w:t>
      </w:r>
      <w:r w:rsidRPr="009460B9">
        <w:rPr>
          <w:w w:val="110"/>
        </w:rPr>
        <w:t>di</w:t>
      </w:r>
      <w:r w:rsidRPr="009460B9">
        <w:rPr>
          <w:spacing w:val="7"/>
          <w:w w:val="110"/>
        </w:rPr>
        <w:t xml:space="preserve"> </w:t>
      </w:r>
      <w:r w:rsidRPr="009460B9">
        <w:rPr>
          <w:w w:val="110"/>
        </w:rPr>
        <w:t>ammissione</w:t>
      </w:r>
      <w:r w:rsidRPr="009460B9">
        <w:rPr>
          <w:spacing w:val="7"/>
          <w:w w:val="110"/>
        </w:rPr>
        <w:t xml:space="preserve"> 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a</w:t>
      </w:r>
      <w:r w:rsidRPr="009460B9">
        <w:rPr>
          <w:spacing w:val="8"/>
          <w:w w:val="110"/>
        </w:rPr>
        <w:t xml:space="preserve"> </w:t>
      </w:r>
      <w:r w:rsidRPr="009460B9">
        <w:rPr>
          <w:spacing w:val="-1"/>
          <w:w w:val="110"/>
        </w:rPr>
        <w:t>se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ez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one</w:t>
      </w:r>
      <w:r w:rsidRPr="009460B9">
        <w:rPr>
          <w:spacing w:val="7"/>
          <w:w w:val="110"/>
        </w:rPr>
        <w:t xml:space="preserve"> </w:t>
      </w:r>
      <w:r w:rsidRPr="009460B9">
        <w:rPr>
          <w:spacing w:val="-1"/>
          <w:w w:val="110"/>
        </w:rPr>
        <w:t>ne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a</w:t>
      </w:r>
      <w:r w:rsidRPr="009460B9">
        <w:rPr>
          <w:w w:val="110"/>
        </w:rPr>
        <w:t xml:space="preserve"> </w:t>
      </w:r>
      <w:r w:rsidRPr="009460B9">
        <w:rPr>
          <w:spacing w:val="8"/>
          <w:w w:val="110"/>
        </w:rPr>
        <w:t xml:space="preserve"> </w:t>
      </w:r>
      <w:r w:rsidRPr="009460B9">
        <w:rPr>
          <w:spacing w:val="-1"/>
          <w:w w:val="110"/>
        </w:rPr>
        <w:t>pa</w:t>
      </w:r>
      <w:r w:rsidRPr="009460B9">
        <w:rPr>
          <w:spacing w:val="-2"/>
          <w:w w:val="110"/>
        </w:rPr>
        <w:t>rt</w:t>
      </w:r>
      <w:r w:rsidRPr="009460B9">
        <w:rPr>
          <w:spacing w:val="-1"/>
          <w:w w:val="110"/>
        </w:rPr>
        <w:t>e</w:t>
      </w:r>
      <w:r w:rsidRPr="009460B9">
        <w:rPr>
          <w:spacing w:val="55"/>
          <w:w w:val="125"/>
        </w:rPr>
        <w:t xml:space="preserve"> 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tiv</w:t>
      </w:r>
      <w:r w:rsidRPr="009460B9">
        <w:rPr>
          <w:spacing w:val="-1"/>
          <w:w w:val="110"/>
        </w:rPr>
        <w:t>a</w:t>
      </w:r>
      <w:r w:rsidRPr="009460B9">
        <w:rPr>
          <w:spacing w:val="18"/>
          <w:w w:val="110"/>
        </w:rPr>
        <w:t xml:space="preserve"> 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e</w:t>
      </w:r>
      <w:r w:rsidRPr="009460B9">
        <w:rPr>
          <w:spacing w:val="19"/>
          <w:w w:val="110"/>
        </w:rPr>
        <w:t xml:space="preserve"> </w:t>
      </w:r>
      <w:r w:rsidRPr="009460B9">
        <w:rPr>
          <w:spacing w:val="-1"/>
          <w:w w:val="110"/>
        </w:rPr>
        <w:t>espe</w:t>
      </w:r>
      <w:r w:rsidRPr="009460B9">
        <w:rPr>
          <w:spacing w:val="-2"/>
          <w:w w:val="110"/>
        </w:rPr>
        <w:t>ri</w:t>
      </w:r>
      <w:r w:rsidRPr="009460B9">
        <w:rPr>
          <w:spacing w:val="-1"/>
          <w:w w:val="110"/>
        </w:rPr>
        <w:t>enze</w:t>
      </w:r>
      <w:r w:rsidRPr="009460B9">
        <w:rPr>
          <w:spacing w:val="19"/>
          <w:w w:val="110"/>
        </w:rPr>
        <w:t xml:space="preserve"> </w:t>
      </w:r>
      <w:r w:rsidRPr="009460B9">
        <w:rPr>
          <w:w w:val="110"/>
        </w:rPr>
        <w:t>professionali</w:t>
      </w:r>
      <w:r w:rsidRPr="009460B9">
        <w:rPr>
          <w:spacing w:val="18"/>
          <w:w w:val="110"/>
        </w:rPr>
        <w:t xml:space="preserve"> </w:t>
      </w:r>
      <w:r w:rsidRPr="009460B9">
        <w:rPr>
          <w:w w:val="110"/>
        </w:rPr>
        <w:t>e</w:t>
      </w:r>
      <w:r w:rsidRPr="009460B9">
        <w:rPr>
          <w:spacing w:val="19"/>
          <w:w w:val="110"/>
        </w:rPr>
        <w:t xml:space="preserve"> </w:t>
      </w:r>
      <w:r w:rsidRPr="009460B9">
        <w:rPr>
          <w:spacing w:val="-2"/>
          <w:w w:val="110"/>
        </w:rPr>
        <w:t>il</w:t>
      </w:r>
      <w:r w:rsidRPr="009460B9">
        <w:rPr>
          <w:spacing w:val="17"/>
          <w:w w:val="110"/>
        </w:rPr>
        <w:t xml:space="preserve"> </w:t>
      </w:r>
      <w:r w:rsidRPr="009460B9">
        <w:rPr>
          <w:w w:val="110"/>
        </w:rPr>
        <w:t>contenuto</w:t>
      </w:r>
      <w:r w:rsidRPr="009460B9">
        <w:rPr>
          <w:spacing w:val="19"/>
          <w:w w:val="110"/>
        </w:rPr>
        <w:t xml:space="preserve"> </w:t>
      </w:r>
      <w:r w:rsidRPr="009460B9">
        <w:rPr>
          <w:w w:val="110"/>
        </w:rPr>
        <w:t>del</w:t>
      </w:r>
      <w:r w:rsidRPr="009460B9">
        <w:rPr>
          <w:spacing w:val="15"/>
          <w:w w:val="110"/>
        </w:rPr>
        <w:t xml:space="preserve"> </w:t>
      </w:r>
      <w:r w:rsidRPr="009460B9">
        <w:rPr>
          <w:spacing w:val="-1"/>
          <w:w w:val="110"/>
        </w:rPr>
        <w:t>cu</w:t>
      </w:r>
      <w:r w:rsidRPr="009460B9">
        <w:rPr>
          <w:spacing w:val="-2"/>
          <w:w w:val="110"/>
        </w:rPr>
        <w:t>rri</w:t>
      </w:r>
      <w:r w:rsidRPr="009460B9">
        <w:rPr>
          <w:spacing w:val="-1"/>
          <w:w w:val="110"/>
        </w:rPr>
        <w:t>cu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u</w:t>
      </w:r>
      <w:r w:rsidRPr="009460B9">
        <w:rPr>
          <w:spacing w:val="-2"/>
          <w:w w:val="110"/>
        </w:rPr>
        <w:t>m</w:t>
      </w:r>
      <w:r w:rsidRPr="009460B9">
        <w:rPr>
          <w:spacing w:val="17"/>
          <w:w w:val="110"/>
        </w:rPr>
        <w:t xml:space="preserve"> </w:t>
      </w:r>
      <w:r w:rsidRPr="009460B9">
        <w:rPr>
          <w:spacing w:val="-2"/>
          <w:w w:val="110"/>
        </w:rPr>
        <w:t>vit</w:t>
      </w:r>
      <w:r w:rsidRPr="009460B9">
        <w:rPr>
          <w:spacing w:val="-1"/>
          <w:w w:val="110"/>
        </w:rPr>
        <w:t>ae</w:t>
      </w:r>
      <w:r w:rsidRPr="009460B9">
        <w:rPr>
          <w:spacing w:val="16"/>
          <w:w w:val="110"/>
        </w:rPr>
        <w:t xml:space="preserve"> </w:t>
      </w:r>
      <w:r w:rsidRPr="009460B9">
        <w:rPr>
          <w:w w:val="110"/>
        </w:rPr>
        <w:t>sono</w:t>
      </w:r>
      <w:r w:rsidRPr="009460B9">
        <w:rPr>
          <w:spacing w:val="43"/>
          <w:w w:val="111"/>
        </w:rPr>
        <w:t xml:space="preserve"> </w:t>
      </w:r>
      <w:r w:rsidRPr="009460B9">
        <w:rPr>
          <w:spacing w:val="-1"/>
          <w:w w:val="105"/>
        </w:rPr>
        <w:t>documen</w:t>
      </w:r>
      <w:r w:rsidRPr="009460B9">
        <w:rPr>
          <w:spacing w:val="-2"/>
          <w:w w:val="105"/>
        </w:rPr>
        <w:t>t</w:t>
      </w:r>
      <w:r w:rsidRPr="009460B9">
        <w:rPr>
          <w:spacing w:val="-1"/>
          <w:w w:val="105"/>
        </w:rPr>
        <w:t>ab</w:t>
      </w:r>
      <w:r w:rsidRPr="009460B9">
        <w:rPr>
          <w:spacing w:val="-2"/>
          <w:w w:val="105"/>
        </w:rPr>
        <w:t>ili</w:t>
      </w:r>
      <w:r w:rsidRPr="009460B9">
        <w:rPr>
          <w:spacing w:val="30"/>
          <w:w w:val="105"/>
        </w:rPr>
        <w:t xml:space="preserve"> </w:t>
      </w:r>
      <w:r w:rsidRPr="009460B9">
        <w:rPr>
          <w:w w:val="105"/>
        </w:rPr>
        <w:t>a</w:t>
      </w:r>
      <w:r w:rsidRPr="009460B9">
        <w:rPr>
          <w:spacing w:val="31"/>
          <w:w w:val="105"/>
        </w:rPr>
        <w:t xml:space="preserve"> </w:t>
      </w:r>
      <w:r w:rsidRPr="009460B9">
        <w:rPr>
          <w:spacing w:val="-2"/>
          <w:w w:val="105"/>
        </w:rPr>
        <w:t>ri</w:t>
      </w:r>
      <w:r w:rsidRPr="009460B9">
        <w:rPr>
          <w:spacing w:val="-1"/>
          <w:w w:val="105"/>
        </w:rPr>
        <w:t>ch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esta</w:t>
      </w:r>
      <w:r w:rsidRPr="009460B9">
        <w:rPr>
          <w:spacing w:val="32"/>
          <w:w w:val="105"/>
        </w:rPr>
        <w:t xml:space="preserve"> </w:t>
      </w:r>
      <w:r w:rsidRPr="009460B9">
        <w:rPr>
          <w:spacing w:val="-1"/>
          <w:w w:val="105"/>
        </w:rPr>
        <w:t>de</w:t>
      </w:r>
      <w:r w:rsidRPr="009460B9">
        <w:rPr>
          <w:spacing w:val="-2"/>
          <w:w w:val="105"/>
        </w:rPr>
        <w:t>ll’A</w:t>
      </w:r>
      <w:r w:rsidRPr="009460B9">
        <w:rPr>
          <w:spacing w:val="-1"/>
          <w:w w:val="105"/>
        </w:rPr>
        <w:t>mm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n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st</w:t>
      </w:r>
      <w:r w:rsidRPr="009460B9">
        <w:rPr>
          <w:spacing w:val="-2"/>
          <w:w w:val="105"/>
        </w:rPr>
        <w:t>r</w:t>
      </w:r>
      <w:r w:rsidRPr="009460B9">
        <w:rPr>
          <w:spacing w:val="-1"/>
          <w:w w:val="105"/>
        </w:rPr>
        <w:t>az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one</w:t>
      </w:r>
      <w:r w:rsidRPr="009460B9">
        <w:rPr>
          <w:spacing w:val="-2"/>
          <w:w w:val="105"/>
        </w:rPr>
        <w:t>;</w:t>
      </w:r>
    </w:p>
    <w:p w:rsidR="00E97634" w:rsidRDefault="00E97634" w:rsidP="00E97634">
      <w:pPr>
        <w:pStyle w:val="Corpodeltesto"/>
        <w:tabs>
          <w:tab w:val="left" w:pos="533"/>
        </w:tabs>
        <w:kinsoku w:val="0"/>
        <w:overflowPunct w:val="0"/>
        <w:ind w:right="178"/>
        <w:jc w:val="both"/>
      </w:pPr>
    </w:p>
    <w:p w:rsidR="003E7621" w:rsidRDefault="003E7621" w:rsidP="00E97634">
      <w:pPr>
        <w:pStyle w:val="Corpodeltesto"/>
        <w:tabs>
          <w:tab w:val="left" w:pos="533"/>
        </w:tabs>
        <w:kinsoku w:val="0"/>
        <w:overflowPunct w:val="0"/>
        <w:ind w:right="178"/>
        <w:jc w:val="both"/>
      </w:pPr>
    </w:p>
    <w:p w:rsidR="003E7621" w:rsidRDefault="003E7621" w:rsidP="00E97634">
      <w:pPr>
        <w:pStyle w:val="Corpodeltesto"/>
        <w:tabs>
          <w:tab w:val="left" w:pos="533"/>
        </w:tabs>
        <w:kinsoku w:val="0"/>
        <w:overflowPunct w:val="0"/>
        <w:ind w:right="178"/>
        <w:jc w:val="both"/>
      </w:pPr>
    </w:p>
    <w:p w:rsidR="003E7621" w:rsidRDefault="003E7621" w:rsidP="00E97634">
      <w:pPr>
        <w:pStyle w:val="Corpodeltesto"/>
        <w:tabs>
          <w:tab w:val="left" w:pos="533"/>
        </w:tabs>
        <w:kinsoku w:val="0"/>
        <w:overflowPunct w:val="0"/>
        <w:ind w:right="178"/>
        <w:jc w:val="both"/>
      </w:pPr>
    </w:p>
    <w:p w:rsidR="003E7621" w:rsidRPr="009460B9" w:rsidRDefault="003E7621" w:rsidP="00E97634">
      <w:pPr>
        <w:pStyle w:val="Corpodeltesto"/>
        <w:tabs>
          <w:tab w:val="left" w:pos="533"/>
        </w:tabs>
        <w:kinsoku w:val="0"/>
        <w:overflowPunct w:val="0"/>
        <w:ind w:right="178"/>
        <w:jc w:val="both"/>
      </w:pPr>
    </w:p>
    <w:p w:rsidR="007606CC" w:rsidRPr="007606CC" w:rsidRDefault="007606CC" w:rsidP="007606CC">
      <w:pPr>
        <w:pStyle w:val="Corpodeltesto"/>
        <w:tabs>
          <w:tab w:val="left" w:pos="464"/>
        </w:tabs>
        <w:kinsoku w:val="0"/>
        <w:overflowPunct w:val="0"/>
        <w:ind w:left="463"/>
        <w:jc w:val="both"/>
      </w:pPr>
    </w:p>
    <w:p w:rsidR="007606CC" w:rsidRPr="007606CC" w:rsidRDefault="007606CC" w:rsidP="007606CC">
      <w:pPr>
        <w:pStyle w:val="Corpodeltesto"/>
        <w:tabs>
          <w:tab w:val="left" w:pos="464"/>
        </w:tabs>
        <w:kinsoku w:val="0"/>
        <w:overflowPunct w:val="0"/>
        <w:ind w:left="463"/>
        <w:jc w:val="both"/>
      </w:pPr>
    </w:p>
    <w:p w:rsidR="00E97634" w:rsidRPr="009460B9" w:rsidRDefault="00E97634" w:rsidP="00E97634">
      <w:pPr>
        <w:pStyle w:val="Corpodeltesto"/>
        <w:numPr>
          <w:ilvl w:val="0"/>
          <w:numId w:val="5"/>
        </w:numPr>
        <w:tabs>
          <w:tab w:val="left" w:pos="464"/>
        </w:tabs>
        <w:kinsoku w:val="0"/>
        <w:overflowPunct w:val="0"/>
        <w:ind w:left="463" w:hanging="268"/>
        <w:jc w:val="both"/>
      </w:pPr>
      <w:r w:rsidRPr="009460B9">
        <w:rPr>
          <w:w w:val="110"/>
        </w:rPr>
        <w:t>di</w:t>
      </w:r>
      <w:r w:rsidRPr="009460B9">
        <w:rPr>
          <w:spacing w:val="14"/>
          <w:w w:val="110"/>
        </w:rPr>
        <w:t xml:space="preserve"> </w:t>
      </w:r>
      <w:r w:rsidRPr="009460B9">
        <w:rPr>
          <w:spacing w:val="-1"/>
          <w:w w:val="110"/>
        </w:rPr>
        <w:t>esse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15"/>
          <w:w w:val="110"/>
        </w:rPr>
        <w:t xml:space="preserve"> 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n</w:t>
      </w:r>
      <w:r w:rsidRPr="009460B9">
        <w:rPr>
          <w:spacing w:val="16"/>
          <w:w w:val="110"/>
        </w:rPr>
        <w:t xml:space="preserve"> </w:t>
      </w:r>
      <w:r w:rsidRPr="009460B9">
        <w:rPr>
          <w:w w:val="110"/>
        </w:rPr>
        <w:t>possesso</w:t>
      </w:r>
      <w:r w:rsidRPr="009460B9">
        <w:rPr>
          <w:spacing w:val="15"/>
          <w:w w:val="110"/>
        </w:rPr>
        <w:t xml:space="preserve"> </w:t>
      </w:r>
      <w:r w:rsidRPr="009460B9">
        <w:rPr>
          <w:w w:val="110"/>
        </w:rPr>
        <w:t>dei</w:t>
      </w:r>
      <w:r w:rsidRPr="009460B9">
        <w:rPr>
          <w:spacing w:val="14"/>
          <w:w w:val="110"/>
        </w:rPr>
        <w:t xml:space="preserve"> </w:t>
      </w:r>
      <w:r w:rsidRPr="009460B9">
        <w:rPr>
          <w:spacing w:val="-1"/>
          <w:w w:val="110"/>
        </w:rPr>
        <w:t>seguen</w:t>
      </w:r>
      <w:r w:rsidRPr="009460B9">
        <w:rPr>
          <w:spacing w:val="-2"/>
          <w:w w:val="110"/>
        </w:rPr>
        <w:t>ti</w:t>
      </w:r>
      <w:r w:rsidRPr="009460B9">
        <w:rPr>
          <w:spacing w:val="14"/>
          <w:w w:val="110"/>
        </w:rPr>
        <w:t xml:space="preserve"> 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equ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si</w:t>
      </w:r>
      <w:r w:rsidRPr="009460B9">
        <w:rPr>
          <w:spacing w:val="-2"/>
          <w:w w:val="110"/>
        </w:rPr>
        <w:t>ti</w:t>
      </w:r>
      <w:r w:rsidRPr="009460B9">
        <w:rPr>
          <w:spacing w:val="15"/>
          <w:w w:val="110"/>
        </w:rPr>
        <w:t xml:space="preserve"> </w:t>
      </w:r>
      <w:r w:rsidRPr="009460B9">
        <w:rPr>
          <w:w w:val="110"/>
        </w:rPr>
        <w:t>:</w:t>
      </w:r>
    </w:p>
    <w:p w:rsidR="00E97634" w:rsidRPr="009460B9" w:rsidRDefault="00E97634" w:rsidP="003E7621">
      <w:pPr>
        <w:pStyle w:val="Corpodeltesto"/>
        <w:numPr>
          <w:ilvl w:val="0"/>
          <w:numId w:val="4"/>
        </w:numPr>
        <w:kinsoku w:val="0"/>
        <w:overflowPunct w:val="0"/>
        <w:ind w:right="176" w:firstLine="0"/>
        <w:jc w:val="both"/>
      </w:pPr>
      <w:r w:rsidRPr="009460B9">
        <w:rPr>
          <w:spacing w:val="-1"/>
          <w:w w:val="110"/>
        </w:rPr>
        <w:t>esse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42"/>
          <w:w w:val="110"/>
        </w:rPr>
        <w:t xml:space="preserve"> </w:t>
      </w:r>
      <w:r w:rsidRPr="009460B9">
        <w:rPr>
          <w:spacing w:val="-1"/>
          <w:w w:val="110"/>
        </w:rPr>
        <w:t>d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penden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e</w:t>
      </w:r>
      <w:r w:rsidRPr="009460B9">
        <w:rPr>
          <w:spacing w:val="42"/>
          <w:w w:val="110"/>
        </w:rPr>
        <w:t xml:space="preserve"> </w:t>
      </w:r>
      <w:r w:rsidRPr="009460B9">
        <w:rPr>
          <w:w w:val="110"/>
        </w:rPr>
        <w:t>di</w:t>
      </w:r>
      <w:r w:rsidRPr="009460B9">
        <w:rPr>
          <w:spacing w:val="41"/>
          <w:w w:val="110"/>
        </w:rPr>
        <w:t xml:space="preserve"> 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uo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o</w:t>
      </w:r>
      <w:r w:rsidRPr="009460B9">
        <w:rPr>
          <w:spacing w:val="42"/>
          <w:w w:val="110"/>
        </w:rPr>
        <w:t xml:space="preserve"> </w:t>
      </w:r>
      <w:r w:rsidRPr="009460B9">
        <w:rPr>
          <w:w w:val="110"/>
        </w:rPr>
        <w:t>a</w:t>
      </w:r>
      <w:r w:rsidRPr="009460B9">
        <w:rPr>
          <w:spacing w:val="42"/>
          <w:w w:val="110"/>
        </w:rPr>
        <w:t xml:space="preserve"> </w:t>
      </w:r>
      <w:r w:rsidRPr="009460B9">
        <w:rPr>
          <w:w w:val="110"/>
        </w:rPr>
        <w:t>tempo</w:t>
      </w:r>
      <w:r w:rsidRPr="009460B9">
        <w:rPr>
          <w:spacing w:val="51"/>
          <w:w w:val="110"/>
        </w:rPr>
        <w:t xml:space="preserve"> </w:t>
      </w:r>
      <w:r w:rsidRPr="009460B9">
        <w:rPr>
          <w:spacing w:val="-1"/>
          <w:w w:val="110"/>
        </w:rPr>
        <w:t>p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eno</w:t>
      </w:r>
      <w:r w:rsidRPr="009460B9">
        <w:rPr>
          <w:spacing w:val="42"/>
          <w:w w:val="110"/>
        </w:rPr>
        <w:t xml:space="preserve"> </w:t>
      </w:r>
      <w:r w:rsidRPr="009460B9">
        <w:rPr>
          <w:w w:val="110"/>
        </w:rPr>
        <w:t>e</w:t>
      </w:r>
      <w:r w:rsidRPr="009460B9">
        <w:rPr>
          <w:spacing w:val="44"/>
          <w:w w:val="110"/>
        </w:rPr>
        <w:t xml:space="preserve"> 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nde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rmi</w:t>
      </w:r>
      <w:r w:rsidRPr="009460B9">
        <w:rPr>
          <w:spacing w:val="-1"/>
          <w:w w:val="110"/>
        </w:rPr>
        <w:t>na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o</w:t>
      </w:r>
      <w:r w:rsidRPr="009460B9">
        <w:rPr>
          <w:spacing w:val="42"/>
          <w:w w:val="110"/>
        </w:rPr>
        <w:t xml:space="preserve"> </w:t>
      </w:r>
      <w:r w:rsidRPr="009460B9">
        <w:rPr>
          <w:spacing w:val="-1"/>
          <w:w w:val="110"/>
        </w:rPr>
        <w:t>p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esso</w:t>
      </w:r>
      <w:r w:rsidRPr="009460B9">
        <w:rPr>
          <w:spacing w:val="42"/>
          <w:w w:val="110"/>
        </w:rPr>
        <w:t xml:space="preserve"> 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a</w:t>
      </w:r>
      <w:r w:rsidRPr="009460B9">
        <w:rPr>
          <w:spacing w:val="42"/>
          <w:w w:val="110"/>
        </w:rPr>
        <w:t xml:space="preserve"> </w:t>
      </w:r>
      <w:r w:rsidRPr="009460B9">
        <w:rPr>
          <w:spacing w:val="-1"/>
          <w:w w:val="110"/>
        </w:rPr>
        <w:t>seguen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e</w:t>
      </w:r>
      <w:r w:rsidRPr="009460B9">
        <w:rPr>
          <w:spacing w:val="91"/>
          <w:w w:val="125"/>
        </w:rPr>
        <w:t xml:space="preserve"> </w:t>
      </w:r>
      <w:r w:rsidRPr="009460B9">
        <w:rPr>
          <w:spacing w:val="-2"/>
          <w:w w:val="110"/>
        </w:rPr>
        <w:t>Ammi</w:t>
      </w:r>
      <w:r w:rsidRPr="009460B9">
        <w:rPr>
          <w:spacing w:val="-1"/>
          <w:w w:val="110"/>
        </w:rPr>
        <w:t>n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st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az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one</w:t>
      </w:r>
      <w:r w:rsidRPr="009460B9">
        <w:rPr>
          <w:spacing w:val="63"/>
          <w:w w:val="110"/>
        </w:rPr>
        <w:t xml:space="preserve"> </w:t>
      </w:r>
      <w:r w:rsidRPr="009460B9">
        <w:rPr>
          <w:spacing w:val="-1"/>
          <w:w w:val="110"/>
        </w:rPr>
        <w:t>Pubb</w:t>
      </w:r>
      <w:r w:rsidRPr="009460B9">
        <w:rPr>
          <w:spacing w:val="-2"/>
          <w:w w:val="110"/>
        </w:rPr>
        <w:t>li</w:t>
      </w:r>
      <w:r w:rsidRPr="009460B9">
        <w:rPr>
          <w:spacing w:val="-1"/>
          <w:w w:val="110"/>
        </w:rPr>
        <w:t>ca</w:t>
      </w:r>
      <w:r w:rsidR="004C1B7B">
        <w:rPr>
          <w:spacing w:val="-1"/>
          <w:w w:val="110"/>
        </w:rPr>
        <w:t>________</w:t>
      </w:r>
      <w:r w:rsidRPr="009460B9">
        <w:rPr>
          <w:spacing w:val="-1"/>
          <w:w w:val="110"/>
          <w:u w:val="single"/>
        </w:rPr>
        <w:tab/>
      </w:r>
      <w:r w:rsidR="003E7621">
        <w:rPr>
          <w:spacing w:val="-1"/>
          <w:w w:val="110"/>
          <w:u w:val="single"/>
        </w:rPr>
        <w:t>______________</w:t>
      </w:r>
      <w:r w:rsidRPr="009460B9">
        <w:rPr>
          <w:w w:val="110"/>
        </w:rPr>
        <w:t xml:space="preserve">del </w:t>
      </w:r>
      <w:r w:rsidRPr="009460B9">
        <w:rPr>
          <w:spacing w:val="57"/>
          <w:w w:val="110"/>
        </w:rPr>
        <w:t xml:space="preserve"> </w:t>
      </w:r>
      <w:r w:rsidRPr="009460B9">
        <w:rPr>
          <w:w w:val="110"/>
        </w:rPr>
        <w:t>comparto</w:t>
      </w:r>
      <w:r w:rsidRPr="009460B9">
        <w:rPr>
          <w:w w:val="110"/>
          <w:u w:val="single"/>
        </w:rPr>
        <w:tab/>
      </w:r>
      <w:r w:rsidR="003E7621">
        <w:rPr>
          <w:w w:val="110"/>
          <w:u w:val="single"/>
        </w:rPr>
        <w:t>__________</w:t>
      </w:r>
      <w:r w:rsidR="004C1B7B">
        <w:rPr>
          <w:w w:val="110"/>
          <w:u w:val="single"/>
        </w:rPr>
        <w:t>_____</w:t>
      </w:r>
      <w:r w:rsidR="003E7621">
        <w:rPr>
          <w:w w:val="110"/>
          <w:u w:val="single"/>
        </w:rPr>
        <w:t>____</w:t>
      </w:r>
      <w:r w:rsidRPr="009460B9">
        <w:rPr>
          <w:w w:val="110"/>
        </w:rPr>
        <w:t>e</w:t>
      </w:r>
      <w:r w:rsidRPr="009460B9">
        <w:t xml:space="preserve">  </w:t>
      </w:r>
      <w:r w:rsidRPr="009460B9">
        <w:rPr>
          <w:spacing w:val="47"/>
        </w:rPr>
        <w:t xml:space="preserve"> </w:t>
      </w:r>
      <w:r w:rsidRPr="009460B9">
        <w:rPr>
          <w:w w:val="110"/>
        </w:rPr>
        <w:t>di</w:t>
      </w:r>
      <w:r w:rsidRPr="009460B9">
        <w:rPr>
          <w:spacing w:val="-15"/>
          <w:w w:val="110"/>
        </w:rPr>
        <w:t xml:space="preserve"> </w:t>
      </w:r>
      <w:r w:rsidRPr="009460B9">
        <w:rPr>
          <w:spacing w:val="-1"/>
          <w:w w:val="110"/>
        </w:rPr>
        <w:t>esse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43"/>
          <w:w w:val="110"/>
        </w:rPr>
        <w:t xml:space="preserve"> </w:t>
      </w:r>
      <w:r w:rsidRPr="009460B9">
        <w:rPr>
          <w:w w:val="110"/>
        </w:rPr>
        <w:t>attualmente</w:t>
      </w:r>
      <w:r w:rsidRPr="009460B9">
        <w:rPr>
          <w:spacing w:val="43"/>
          <w:w w:val="110"/>
        </w:rPr>
        <w:t xml:space="preserve"> 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nquad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o</w:t>
      </w:r>
      <w:r w:rsidRPr="009460B9">
        <w:rPr>
          <w:spacing w:val="44"/>
          <w:w w:val="110"/>
        </w:rPr>
        <w:t xml:space="preserve"> </w:t>
      </w:r>
      <w:r w:rsidRPr="009460B9">
        <w:rPr>
          <w:spacing w:val="-1"/>
          <w:w w:val="110"/>
        </w:rPr>
        <w:t>ne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a</w:t>
      </w:r>
      <w:r w:rsidRPr="009460B9">
        <w:rPr>
          <w:spacing w:val="43"/>
          <w:w w:val="110"/>
        </w:rPr>
        <w:t xml:space="preserve"> </w:t>
      </w:r>
      <w:r w:rsidRPr="009460B9">
        <w:rPr>
          <w:spacing w:val="-1"/>
          <w:w w:val="110"/>
        </w:rPr>
        <w:t>ca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ego</w:t>
      </w:r>
      <w:r w:rsidRPr="009460B9">
        <w:rPr>
          <w:spacing w:val="-2"/>
          <w:w w:val="110"/>
        </w:rPr>
        <w:t>ri</w:t>
      </w:r>
      <w:r w:rsidRPr="009460B9">
        <w:rPr>
          <w:spacing w:val="-1"/>
          <w:w w:val="110"/>
        </w:rPr>
        <w:t>a</w:t>
      </w:r>
      <w:r w:rsidRPr="009460B9">
        <w:rPr>
          <w:spacing w:val="43"/>
          <w:w w:val="110"/>
        </w:rPr>
        <w:t xml:space="preserve"> </w:t>
      </w:r>
      <w:r w:rsidRPr="009460B9">
        <w:rPr>
          <w:spacing w:val="-1"/>
          <w:w w:val="110"/>
        </w:rPr>
        <w:t>g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u</w:t>
      </w:r>
      <w:r w:rsidRPr="009460B9">
        <w:rPr>
          <w:spacing w:val="-2"/>
          <w:w w:val="110"/>
        </w:rPr>
        <w:t>ri</w:t>
      </w:r>
      <w:r w:rsidRPr="009460B9">
        <w:rPr>
          <w:spacing w:val="-1"/>
          <w:w w:val="110"/>
        </w:rPr>
        <w:t>d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ca</w:t>
      </w:r>
      <w:r w:rsidRPr="009460B9">
        <w:rPr>
          <w:spacing w:val="-1"/>
          <w:w w:val="110"/>
          <w:u w:val="single"/>
        </w:rPr>
        <w:tab/>
      </w:r>
      <w:r w:rsidRPr="009460B9">
        <w:rPr>
          <w:spacing w:val="-1"/>
          <w:w w:val="110"/>
          <w:u w:val="single"/>
        </w:rPr>
        <w:tab/>
      </w:r>
      <w:r w:rsidRPr="009460B9">
        <w:rPr>
          <w:w w:val="110"/>
        </w:rPr>
        <w:t>,</w:t>
      </w:r>
      <w:r w:rsidRPr="009460B9">
        <w:rPr>
          <w:spacing w:val="-1"/>
          <w:w w:val="110"/>
        </w:rPr>
        <w:t>posiz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one</w:t>
      </w:r>
      <w:r w:rsidRPr="009460B9">
        <w:rPr>
          <w:spacing w:val="43"/>
          <w:w w:val="110"/>
        </w:rPr>
        <w:t xml:space="preserve"> </w:t>
      </w:r>
      <w:r w:rsidRPr="009460B9">
        <w:rPr>
          <w:w w:val="110"/>
        </w:rPr>
        <w:t>economica</w:t>
      </w:r>
      <w:r>
        <w:rPr>
          <w:w w:val="110"/>
        </w:rPr>
        <w:t xml:space="preserve"> </w:t>
      </w:r>
      <w:r w:rsidRPr="009460B9">
        <w:rPr>
          <w:w w:val="110"/>
          <w:u w:val="single"/>
        </w:rPr>
        <w:t xml:space="preserve"> </w:t>
      </w:r>
      <w:r w:rsidRPr="009460B9">
        <w:rPr>
          <w:u w:val="single"/>
        </w:rPr>
        <w:tab/>
      </w:r>
      <w:r w:rsidR="003E7621">
        <w:rPr>
          <w:u w:val="single"/>
        </w:rPr>
        <w:t xml:space="preserve">   __________________</w:t>
      </w:r>
      <w:r w:rsidRPr="009460B9">
        <w:rPr>
          <w:spacing w:val="-1"/>
          <w:w w:val="105"/>
        </w:rPr>
        <w:t>p</w:t>
      </w:r>
      <w:r w:rsidRPr="009460B9">
        <w:rPr>
          <w:spacing w:val="-2"/>
          <w:w w:val="105"/>
        </w:rPr>
        <w:t>r</w:t>
      </w:r>
      <w:r w:rsidRPr="009460B9">
        <w:rPr>
          <w:spacing w:val="-1"/>
          <w:w w:val="105"/>
        </w:rPr>
        <w:t>o</w:t>
      </w:r>
      <w:r w:rsidRPr="009460B9">
        <w:rPr>
          <w:spacing w:val="-2"/>
          <w:w w:val="105"/>
        </w:rPr>
        <w:t>fil</w:t>
      </w:r>
      <w:r w:rsidRPr="009460B9">
        <w:rPr>
          <w:spacing w:val="-1"/>
          <w:w w:val="105"/>
        </w:rPr>
        <w:t>o</w:t>
      </w:r>
      <w:r w:rsidRPr="009460B9">
        <w:rPr>
          <w:spacing w:val="55"/>
          <w:w w:val="105"/>
        </w:rPr>
        <w:t xml:space="preserve"> </w:t>
      </w:r>
      <w:r w:rsidRPr="009460B9">
        <w:rPr>
          <w:spacing w:val="-1"/>
          <w:w w:val="105"/>
        </w:rPr>
        <w:t>p</w:t>
      </w:r>
      <w:r w:rsidRPr="009460B9">
        <w:rPr>
          <w:spacing w:val="-2"/>
          <w:w w:val="105"/>
        </w:rPr>
        <w:t>r</w:t>
      </w:r>
      <w:r w:rsidRPr="009460B9">
        <w:rPr>
          <w:spacing w:val="-1"/>
          <w:w w:val="105"/>
        </w:rPr>
        <w:t>o</w:t>
      </w:r>
      <w:r w:rsidRPr="009460B9">
        <w:rPr>
          <w:spacing w:val="-2"/>
          <w:w w:val="105"/>
        </w:rPr>
        <w:t>f</w:t>
      </w:r>
      <w:r w:rsidRPr="009460B9">
        <w:rPr>
          <w:spacing w:val="-1"/>
          <w:w w:val="105"/>
        </w:rPr>
        <w:t>essiona</w:t>
      </w:r>
      <w:r w:rsidRPr="009460B9">
        <w:rPr>
          <w:spacing w:val="-2"/>
          <w:w w:val="105"/>
        </w:rPr>
        <w:t>l</w:t>
      </w:r>
      <w:r w:rsidRPr="009460B9">
        <w:rPr>
          <w:spacing w:val="-1"/>
          <w:w w:val="105"/>
        </w:rPr>
        <w:t>e</w:t>
      </w:r>
      <w:r w:rsidRPr="009460B9">
        <w:rPr>
          <w:spacing w:val="-1"/>
          <w:w w:val="105"/>
          <w:u w:val="single"/>
        </w:rPr>
        <w:tab/>
      </w:r>
      <w:r w:rsidR="004C1B7B">
        <w:rPr>
          <w:spacing w:val="-1"/>
          <w:w w:val="105"/>
          <w:u w:val="single"/>
        </w:rPr>
        <w:t>_______</w:t>
      </w:r>
      <w:r w:rsidRPr="009460B9">
        <w:rPr>
          <w:w w:val="105"/>
        </w:rPr>
        <w:t>;</w:t>
      </w:r>
    </w:p>
    <w:p w:rsidR="00E97634" w:rsidRPr="009460B9" w:rsidRDefault="00E97634" w:rsidP="00E97634">
      <w:pPr>
        <w:pStyle w:val="Corpodeltesto"/>
        <w:numPr>
          <w:ilvl w:val="0"/>
          <w:numId w:val="4"/>
        </w:numPr>
        <w:tabs>
          <w:tab w:val="left" w:pos="490"/>
        </w:tabs>
        <w:kinsoku w:val="0"/>
        <w:overflowPunct w:val="0"/>
        <w:ind w:right="177" w:firstLine="0"/>
        <w:jc w:val="both"/>
      </w:pPr>
      <w:r w:rsidRPr="009460B9">
        <w:rPr>
          <w:w w:val="110"/>
        </w:rPr>
        <w:t>di</w:t>
      </w:r>
      <w:r w:rsidRPr="009460B9">
        <w:rPr>
          <w:spacing w:val="30"/>
          <w:w w:val="110"/>
        </w:rPr>
        <w:t xml:space="preserve"> </w:t>
      </w:r>
      <w:r w:rsidRPr="009460B9">
        <w:rPr>
          <w:w w:val="110"/>
        </w:rPr>
        <w:t>non</w:t>
      </w:r>
      <w:r w:rsidRPr="009460B9">
        <w:rPr>
          <w:spacing w:val="32"/>
          <w:w w:val="110"/>
        </w:rPr>
        <w:t xml:space="preserve"> 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r</w:t>
      </w:r>
      <w:r w:rsidRPr="009460B9">
        <w:rPr>
          <w:spacing w:val="31"/>
          <w:w w:val="110"/>
        </w:rPr>
        <w:t xml:space="preserve"> </w:t>
      </w:r>
      <w:r w:rsidRPr="009460B9">
        <w:rPr>
          <w:spacing w:val="-2"/>
          <w:w w:val="110"/>
        </w:rPr>
        <w:t>ri</w:t>
      </w:r>
      <w:r w:rsidRPr="009460B9">
        <w:rPr>
          <w:spacing w:val="-1"/>
          <w:w w:val="110"/>
        </w:rPr>
        <w:t>po</w:t>
      </w:r>
      <w:r w:rsidRPr="009460B9">
        <w:rPr>
          <w:spacing w:val="-2"/>
          <w:w w:val="110"/>
        </w:rPr>
        <w:t>rt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o</w:t>
      </w:r>
      <w:r w:rsidRPr="009460B9">
        <w:rPr>
          <w:spacing w:val="32"/>
          <w:w w:val="110"/>
        </w:rPr>
        <w:t xml:space="preserve"> </w:t>
      </w:r>
      <w:r w:rsidRPr="009460B9">
        <w:rPr>
          <w:spacing w:val="-1"/>
          <w:w w:val="110"/>
        </w:rPr>
        <w:t>sanz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</w:t>
      </w:r>
      <w:r w:rsidRPr="009460B9">
        <w:rPr>
          <w:spacing w:val="-2"/>
          <w:w w:val="110"/>
        </w:rPr>
        <w:t>i</w:t>
      </w:r>
      <w:r w:rsidRPr="009460B9">
        <w:rPr>
          <w:spacing w:val="31"/>
          <w:w w:val="110"/>
        </w:rPr>
        <w:t xml:space="preserve"> </w:t>
      </w:r>
      <w:r w:rsidRPr="009460B9">
        <w:rPr>
          <w:spacing w:val="-1"/>
          <w:w w:val="110"/>
        </w:rPr>
        <w:t>d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scip</w:t>
      </w:r>
      <w:r w:rsidRPr="009460B9">
        <w:rPr>
          <w:spacing w:val="-2"/>
          <w:w w:val="110"/>
        </w:rPr>
        <w:t>li</w:t>
      </w:r>
      <w:r w:rsidRPr="009460B9">
        <w:rPr>
          <w:spacing w:val="-1"/>
          <w:w w:val="110"/>
        </w:rPr>
        <w:t>na</w:t>
      </w:r>
      <w:r w:rsidRPr="009460B9">
        <w:rPr>
          <w:spacing w:val="-2"/>
          <w:w w:val="110"/>
        </w:rPr>
        <w:t>ri</w:t>
      </w:r>
      <w:r w:rsidRPr="009460B9">
        <w:rPr>
          <w:spacing w:val="2"/>
          <w:w w:val="110"/>
        </w:rPr>
        <w:t xml:space="preserve"> </w:t>
      </w:r>
      <w:r w:rsidRPr="009460B9">
        <w:rPr>
          <w:spacing w:val="-1"/>
          <w:w w:val="110"/>
        </w:rPr>
        <w:t>neg</w:t>
      </w:r>
      <w:r w:rsidRPr="009460B9">
        <w:rPr>
          <w:spacing w:val="-2"/>
          <w:w w:val="110"/>
        </w:rPr>
        <w:t>li</w:t>
      </w:r>
      <w:r w:rsidRPr="009460B9">
        <w:rPr>
          <w:spacing w:val="31"/>
          <w:w w:val="110"/>
        </w:rPr>
        <w:t xml:space="preserve"> </w:t>
      </w:r>
      <w:r w:rsidRPr="009460B9">
        <w:rPr>
          <w:spacing w:val="-1"/>
          <w:w w:val="110"/>
        </w:rPr>
        <w:t>u</w:t>
      </w:r>
      <w:r w:rsidRPr="009460B9">
        <w:rPr>
          <w:spacing w:val="-2"/>
          <w:w w:val="110"/>
        </w:rPr>
        <w:t>ltimi</w:t>
      </w:r>
      <w:r w:rsidRPr="009460B9">
        <w:rPr>
          <w:spacing w:val="31"/>
          <w:w w:val="110"/>
        </w:rPr>
        <w:t xml:space="preserve"> </w:t>
      </w:r>
      <w:r w:rsidRPr="009460B9">
        <w:rPr>
          <w:w w:val="110"/>
        </w:rPr>
        <w:t>due</w:t>
      </w:r>
      <w:r w:rsidRPr="009460B9">
        <w:rPr>
          <w:spacing w:val="32"/>
          <w:w w:val="110"/>
        </w:rPr>
        <w:t xml:space="preserve"> </w:t>
      </w:r>
      <w:r w:rsidRPr="009460B9">
        <w:rPr>
          <w:w w:val="110"/>
        </w:rPr>
        <w:t>anni</w:t>
      </w:r>
      <w:r w:rsidRPr="009460B9">
        <w:rPr>
          <w:spacing w:val="31"/>
          <w:w w:val="110"/>
        </w:rPr>
        <w:t xml:space="preserve"> </w:t>
      </w:r>
      <w:r w:rsidRPr="009460B9">
        <w:rPr>
          <w:spacing w:val="-1"/>
          <w:w w:val="110"/>
        </w:rPr>
        <w:t>p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eceden</w:t>
      </w:r>
      <w:r w:rsidRPr="009460B9">
        <w:rPr>
          <w:spacing w:val="-2"/>
          <w:w w:val="110"/>
        </w:rPr>
        <w:t>ti</w:t>
      </w:r>
      <w:r w:rsidRPr="009460B9">
        <w:rPr>
          <w:spacing w:val="29"/>
          <w:w w:val="110"/>
        </w:rPr>
        <w:t xml:space="preserve"> 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a</w:t>
      </w:r>
      <w:r w:rsidRPr="009460B9">
        <w:rPr>
          <w:spacing w:val="30"/>
          <w:w w:val="110"/>
        </w:rPr>
        <w:t xml:space="preserve"> </w:t>
      </w:r>
      <w:r w:rsidRPr="009460B9">
        <w:rPr>
          <w:w w:val="110"/>
        </w:rPr>
        <w:t>data</w:t>
      </w:r>
      <w:r w:rsidRPr="009460B9">
        <w:rPr>
          <w:spacing w:val="30"/>
          <w:w w:val="110"/>
        </w:rPr>
        <w:t xml:space="preserve"> </w:t>
      </w:r>
      <w:r w:rsidRPr="009460B9">
        <w:rPr>
          <w:w w:val="110"/>
        </w:rPr>
        <w:t>di</w:t>
      </w:r>
      <w:r w:rsidRPr="009460B9">
        <w:rPr>
          <w:spacing w:val="71"/>
          <w:w w:val="79"/>
        </w:rPr>
        <w:t xml:space="preserve"> </w:t>
      </w:r>
      <w:r w:rsidRPr="009460B9">
        <w:rPr>
          <w:spacing w:val="-1"/>
          <w:w w:val="110"/>
        </w:rPr>
        <w:t>scadenza</w:t>
      </w:r>
      <w:r w:rsidRPr="009460B9">
        <w:rPr>
          <w:spacing w:val="3"/>
          <w:w w:val="110"/>
        </w:rPr>
        <w:t xml:space="preserve"> </w:t>
      </w:r>
      <w:r w:rsidRPr="009460B9">
        <w:rPr>
          <w:spacing w:val="-1"/>
          <w:w w:val="110"/>
        </w:rPr>
        <w:t>de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a</w:t>
      </w:r>
      <w:r w:rsidRPr="009460B9">
        <w:rPr>
          <w:spacing w:val="4"/>
          <w:w w:val="110"/>
        </w:rPr>
        <w:t xml:space="preserve"> </w:t>
      </w:r>
      <w:r w:rsidRPr="009460B9">
        <w:rPr>
          <w:w w:val="110"/>
        </w:rPr>
        <w:t>domanda</w:t>
      </w:r>
      <w:r w:rsidRPr="009460B9">
        <w:rPr>
          <w:spacing w:val="4"/>
          <w:w w:val="110"/>
        </w:rPr>
        <w:t xml:space="preserve"> </w:t>
      </w:r>
      <w:r w:rsidRPr="009460B9">
        <w:rPr>
          <w:w w:val="110"/>
        </w:rPr>
        <w:t>di</w:t>
      </w:r>
      <w:r w:rsidRPr="009460B9">
        <w:rPr>
          <w:spacing w:val="3"/>
          <w:w w:val="110"/>
        </w:rPr>
        <w:t xml:space="preserve"> </w:t>
      </w:r>
      <w:r w:rsidRPr="009460B9">
        <w:rPr>
          <w:spacing w:val="-1"/>
          <w:w w:val="110"/>
        </w:rPr>
        <w:t>pa</w:t>
      </w:r>
      <w:r w:rsidRPr="009460B9">
        <w:rPr>
          <w:spacing w:val="-2"/>
          <w:w w:val="110"/>
        </w:rPr>
        <w:t>rt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ci</w:t>
      </w:r>
      <w:r w:rsidRPr="009460B9">
        <w:rPr>
          <w:spacing w:val="-1"/>
          <w:w w:val="110"/>
        </w:rPr>
        <w:t>paz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one</w:t>
      </w:r>
      <w:r w:rsidRPr="009460B9">
        <w:rPr>
          <w:spacing w:val="4"/>
          <w:w w:val="110"/>
        </w:rPr>
        <w:t xml:space="preserve"> </w:t>
      </w:r>
      <w:r w:rsidRPr="009460B9">
        <w:rPr>
          <w:w w:val="110"/>
        </w:rPr>
        <w:t>e</w:t>
      </w:r>
      <w:r w:rsidRPr="009460B9">
        <w:rPr>
          <w:spacing w:val="3"/>
          <w:w w:val="110"/>
        </w:rPr>
        <w:t xml:space="preserve"> </w:t>
      </w:r>
      <w:r w:rsidRPr="009460B9">
        <w:rPr>
          <w:w w:val="110"/>
        </w:rPr>
        <w:t>non</w:t>
      </w:r>
      <w:r w:rsidRPr="009460B9">
        <w:rPr>
          <w:spacing w:val="4"/>
          <w:w w:val="110"/>
        </w:rPr>
        <w:t xml:space="preserve"> 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r</w:t>
      </w:r>
      <w:r w:rsidRPr="009460B9">
        <w:rPr>
          <w:spacing w:val="3"/>
          <w:w w:val="110"/>
        </w:rPr>
        <w:t xml:space="preserve"> 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n</w:t>
      </w:r>
      <w:r w:rsidRPr="009460B9">
        <w:rPr>
          <w:spacing w:val="4"/>
          <w:w w:val="110"/>
        </w:rPr>
        <w:t xml:space="preserve"> </w:t>
      </w:r>
      <w:r w:rsidRPr="009460B9">
        <w:rPr>
          <w:spacing w:val="-1"/>
          <w:w w:val="110"/>
        </w:rPr>
        <w:t>co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so</w:t>
      </w:r>
      <w:r w:rsidRPr="009460B9">
        <w:rPr>
          <w:spacing w:val="4"/>
          <w:w w:val="110"/>
        </w:rPr>
        <w:t xml:space="preserve"> </w:t>
      </w:r>
      <w:r w:rsidRPr="009460B9">
        <w:rPr>
          <w:spacing w:val="-1"/>
          <w:w w:val="110"/>
        </w:rPr>
        <w:t>p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oced</w:t>
      </w:r>
      <w:r w:rsidRPr="009460B9">
        <w:rPr>
          <w:spacing w:val="-2"/>
          <w:w w:val="110"/>
        </w:rPr>
        <w:t>im</w:t>
      </w:r>
      <w:r w:rsidRPr="009460B9">
        <w:rPr>
          <w:spacing w:val="-1"/>
          <w:w w:val="110"/>
        </w:rPr>
        <w:t>en</w:t>
      </w:r>
      <w:r w:rsidRPr="009460B9">
        <w:rPr>
          <w:spacing w:val="-2"/>
          <w:w w:val="110"/>
        </w:rPr>
        <w:t>ti</w:t>
      </w:r>
      <w:r w:rsidRPr="009460B9">
        <w:rPr>
          <w:spacing w:val="3"/>
          <w:w w:val="110"/>
        </w:rPr>
        <w:t xml:space="preserve"> </w:t>
      </w:r>
      <w:r w:rsidRPr="009460B9">
        <w:rPr>
          <w:spacing w:val="-1"/>
          <w:w w:val="110"/>
        </w:rPr>
        <w:t>d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scip</w:t>
      </w:r>
      <w:r w:rsidRPr="009460B9">
        <w:rPr>
          <w:spacing w:val="-2"/>
          <w:w w:val="110"/>
        </w:rPr>
        <w:t>li</w:t>
      </w:r>
      <w:r w:rsidRPr="009460B9">
        <w:rPr>
          <w:spacing w:val="-1"/>
          <w:w w:val="110"/>
        </w:rPr>
        <w:t>na</w:t>
      </w:r>
      <w:r w:rsidRPr="009460B9">
        <w:rPr>
          <w:spacing w:val="-2"/>
          <w:w w:val="110"/>
        </w:rPr>
        <w:t>ri;</w:t>
      </w:r>
    </w:p>
    <w:p w:rsidR="00E97634" w:rsidRPr="009460B9" w:rsidRDefault="00E97634" w:rsidP="00E97634">
      <w:pPr>
        <w:pStyle w:val="Corpodeltesto"/>
        <w:numPr>
          <w:ilvl w:val="0"/>
          <w:numId w:val="4"/>
        </w:numPr>
        <w:tabs>
          <w:tab w:val="left" w:pos="464"/>
        </w:tabs>
        <w:kinsoku w:val="0"/>
        <w:overflowPunct w:val="0"/>
        <w:ind w:left="463" w:hanging="268"/>
        <w:jc w:val="both"/>
      </w:pPr>
      <w:r w:rsidRPr="009460B9">
        <w:rPr>
          <w:w w:val="110"/>
        </w:rPr>
        <w:t>di</w:t>
      </w:r>
      <w:r w:rsidRPr="009460B9">
        <w:rPr>
          <w:spacing w:val="-2"/>
          <w:w w:val="110"/>
        </w:rPr>
        <w:t xml:space="preserve"> </w:t>
      </w:r>
      <w:r w:rsidRPr="009460B9">
        <w:rPr>
          <w:w w:val="110"/>
        </w:rPr>
        <w:t xml:space="preserve">non 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r ri</w:t>
      </w:r>
      <w:r w:rsidRPr="009460B9">
        <w:rPr>
          <w:spacing w:val="-1"/>
          <w:w w:val="110"/>
        </w:rPr>
        <w:t>po</w:t>
      </w:r>
      <w:r w:rsidRPr="009460B9">
        <w:rPr>
          <w:spacing w:val="-2"/>
          <w:w w:val="110"/>
        </w:rPr>
        <w:t>rt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o</w:t>
      </w:r>
      <w:r w:rsidRPr="009460B9">
        <w:rPr>
          <w:w w:val="110"/>
        </w:rPr>
        <w:t xml:space="preserve"> condanne </w:t>
      </w:r>
      <w:r w:rsidRPr="009460B9">
        <w:rPr>
          <w:spacing w:val="-1"/>
          <w:w w:val="110"/>
        </w:rPr>
        <w:t>pena</w:t>
      </w:r>
      <w:r w:rsidRPr="009460B9">
        <w:rPr>
          <w:spacing w:val="-2"/>
          <w:w w:val="110"/>
        </w:rPr>
        <w:t xml:space="preserve">li </w:t>
      </w:r>
      <w:r w:rsidRPr="009460B9">
        <w:rPr>
          <w:w w:val="110"/>
        </w:rPr>
        <w:t>e di</w:t>
      </w:r>
      <w:r w:rsidRPr="009460B9">
        <w:rPr>
          <w:spacing w:val="-1"/>
          <w:w w:val="110"/>
        </w:rPr>
        <w:t xml:space="preserve"> </w:t>
      </w:r>
      <w:r w:rsidRPr="009460B9">
        <w:rPr>
          <w:w w:val="110"/>
        </w:rPr>
        <w:t>non</w:t>
      </w:r>
      <w:r w:rsidRPr="009460B9">
        <w:rPr>
          <w:spacing w:val="-1"/>
          <w:w w:val="110"/>
        </w:rPr>
        <w:t xml:space="preserve"> a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 xml:space="preserve"> p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oced</w:t>
      </w:r>
      <w:r w:rsidRPr="009460B9">
        <w:rPr>
          <w:spacing w:val="-2"/>
          <w:w w:val="110"/>
        </w:rPr>
        <w:t>im</w:t>
      </w:r>
      <w:r w:rsidRPr="009460B9">
        <w:rPr>
          <w:spacing w:val="-1"/>
          <w:w w:val="110"/>
        </w:rPr>
        <w:t>en</w:t>
      </w:r>
      <w:r w:rsidRPr="009460B9">
        <w:rPr>
          <w:spacing w:val="-2"/>
          <w:w w:val="110"/>
        </w:rPr>
        <w:t>ti</w:t>
      </w:r>
      <w:r w:rsidRPr="009460B9">
        <w:rPr>
          <w:spacing w:val="-1"/>
          <w:w w:val="110"/>
        </w:rPr>
        <w:t xml:space="preserve"> pena</w:t>
      </w:r>
      <w:r w:rsidRPr="009460B9">
        <w:rPr>
          <w:spacing w:val="-2"/>
          <w:w w:val="110"/>
        </w:rPr>
        <w:t>li i</w:t>
      </w:r>
      <w:r w:rsidRPr="009460B9">
        <w:rPr>
          <w:spacing w:val="-1"/>
          <w:w w:val="110"/>
        </w:rPr>
        <w:t>n</w:t>
      </w:r>
      <w:r w:rsidRPr="009460B9">
        <w:rPr>
          <w:w w:val="110"/>
        </w:rPr>
        <w:t xml:space="preserve"> </w:t>
      </w:r>
      <w:r w:rsidRPr="009460B9">
        <w:rPr>
          <w:spacing w:val="-1"/>
          <w:w w:val="110"/>
        </w:rPr>
        <w:t>co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so</w:t>
      </w:r>
      <w:r w:rsidRPr="009460B9">
        <w:rPr>
          <w:spacing w:val="-2"/>
          <w:w w:val="110"/>
        </w:rPr>
        <w:t>;</w:t>
      </w:r>
    </w:p>
    <w:p w:rsidR="00E97634" w:rsidRPr="009460B9" w:rsidRDefault="00E97634" w:rsidP="00E97634">
      <w:pPr>
        <w:pStyle w:val="Corpodeltesto"/>
        <w:numPr>
          <w:ilvl w:val="0"/>
          <w:numId w:val="3"/>
        </w:numPr>
        <w:tabs>
          <w:tab w:val="left" w:pos="656"/>
        </w:tabs>
        <w:kinsoku w:val="0"/>
        <w:overflowPunct w:val="0"/>
        <w:ind w:right="173" w:firstLine="0"/>
        <w:jc w:val="both"/>
      </w:pPr>
      <w:r w:rsidRPr="009460B9">
        <w:rPr>
          <w:w w:val="110"/>
        </w:rPr>
        <w:t>di</w:t>
      </w:r>
      <w:r w:rsidRPr="009460B9">
        <w:rPr>
          <w:spacing w:val="3"/>
          <w:w w:val="110"/>
        </w:rPr>
        <w:t xml:space="preserve"> </w:t>
      </w:r>
      <w:r w:rsidRPr="009460B9">
        <w:rPr>
          <w:spacing w:val="-1"/>
          <w:w w:val="110"/>
        </w:rPr>
        <w:t>esse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4"/>
          <w:w w:val="110"/>
        </w:rPr>
        <w:t xml:space="preserve"> 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n</w:t>
      </w:r>
      <w:r w:rsidRPr="009460B9">
        <w:rPr>
          <w:spacing w:val="4"/>
          <w:w w:val="110"/>
        </w:rPr>
        <w:t xml:space="preserve"> </w:t>
      </w:r>
      <w:r w:rsidRPr="009460B9">
        <w:rPr>
          <w:w w:val="110"/>
        </w:rPr>
        <w:t>possesso</w:t>
      </w:r>
      <w:r w:rsidRPr="009460B9">
        <w:rPr>
          <w:spacing w:val="4"/>
          <w:w w:val="110"/>
        </w:rPr>
        <w:t xml:space="preserve"> </w:t>
      </w:r>
      <w:r w:rsidRPr="009460B9">
        <w:rPr>
          <w:spacing w:val="-1"/>
          <w:w w:val="110"/>
        </w:rPr>
        <w:t>de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a</w:t>
      </w:r>
      <w:r w:rsidRPr="009460B9">
        <w:rPr>
          <w:spacing w:val="4"/>
          <w:w w:val="110"/>
        </w:rPr>
        <w:t xml:space="preserve"> </w:t>
      </w:r>
      <w:r w:rsidRPr="009460B9">
        <w:rPr>
          <w:spacing w:val="-1"/>
          <w:w w:val="110"/>
        </w:rPr>
        <w:t>d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ch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az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one</w:t>
      </w:r>
      <w:r w:rsidRPr="009460B9">
        <w:rPr>
          <w:spacing w:val="4"/>
          <w:w w:val="110"/>
        </w:rPr>
        <w:t xml:space="preserve"> </w:t>
      </w:r>
      <w:r w:rsidRPr="009460B9">
        <w:rPr>
          <w:w w:val="110"/>
        </w:rPr>
        <w:t>con</w:t>
      </w:r>
      <w:r w:rsidRPr="009460B9">
        <w:rPr>
          <w:spacing w:val="2"/>
          <w:w w:val="110"/>
        </w:rPr>
        <w:t xml:space="preserve"> </w:t>
      </w:r>
      <w:r w:rsidRPr="009460B9">
        <w:rPr>
          <w:w w:val="110"/>
        </w:rPr>
        <w:t>cui</w:t>
      </w:r>
      <w:r w:rsidRPr="009460B9">
        <w:rPr>
          <w:spacing w:val="1"/>
          <w:w w:val="110"/>
        </w:rPr>
        <w:t xml:space="preserve"> </w:t>
      </w:r>
      <w:r w:rsidRPr="009460B9">
        <w:rPr>
          <w:spacing w:val="-2"/>
          <w:w w:val="110"/>
        </w:rPr>
        <w:t>l’</w:t>
      </w:r>
      <w:r w:rsidRPr="009460B9">
        <w:rPr>
          <w:spacing w:val="-1"/>
          <w:w w:val="110"/>
        </w:rPr>
        <w:t>o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gano</w:t>
      </w:r>
      <w:r w:rsidRPr="009460B9">
        <w:rPr>
          <w:spacing w:val="1"/>
          <w:w w:val="110"/>
        </w:rPr>
        <w:t xml:space="preserve"> </w:t>
      </w:r>
      <w:r w:rsidRPr="009460B9">
        <w:rPr>
          <w:w w:val="110"/>
        </w:rPr>
        <w:t>competente</w:t>
      </w:r>
      <w:r w:rsidRPr="009460B9">
        <w:rPr>
          <w:spacing w:val="39"/>
          <w:w w:val="125"/>
        </w:rPr>
        <w:t xml:space="preserve"> </w:t>
      </w:r>
      <w:r w:rsidRPr="009460B9">
        <w:rPr>
          <w:spacing w:val="-1"/>
          <w:w w:val="110"/>
        </w:rPr>
        <w:t>de</w:t>
      </w:r>
      <w:r w:rsidRPr="009460B9">
        <w:rPr>
          <w:spacing w:val="-2"/>
          <w:w w:val="110"/>
        </w:rPr>
        <w:t>ll’Ammi</w:t>
      </w:r>
      <w:r w:rsidRPr="009460B9">
        <w:rPr>
          <w:spacing w:val="-1"/>
          <w:w w:val="110"/>
        </w:rPr>
        <w:t>n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st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az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one</w:t>
      </w:r>
      <w:r w:rsidRPr="009460B9">
        <w:rPr>
          <w:spacing w:val="64"/>
          <w:w w:val="110"/>
        </w:rPr>
        <w:t xml:space="preserve"> </w:t>
      </w:r>
      <w:r w:rsidRPr="009460B9">
        <w:rPr>
          <w:w w:val="110"/>
        </w:rPr>
        <w:t>di</w:t>
      </w:r>
      <w:r w:rsidRPr="009460B9">
        <w:rPr>
          <w:spacing w:val="64"/>
          <w:w w:val="110"/>
        </w:rPr>
        <w:t xml:space="preserve"> </w:t>
      </w:r>
      <w:r w:rsidRPr="009460B9">
        <w:rPr>
          <w:spacing w:val="-1"/>
          <w:w w:val="110"/>
        </w:rPr>
        <w:t>appa</w:t>
      </w:r>
      <w:r w:rsidRPr="009460B9">
        <w:rPr>
          <w:spacing w:val="-2"/>
          <w:w w:val="110"/>
        </w:rPr>
        <w:t>rt</w:t>
      </w:r>
      <w:r w:rsidRPr="009460B9">
        <w:rPr>
          <w:spacing w:val="-1"/>
          <w:w w:val="110"/>
        </w:rPr>
        <w:t>enenza</w:t>
      </w:r>
      <w:r w:rsidRPr="009460B9">
        <w:rPr>
          <w:spacing w:val="65"/>
          <w:w w:val="110"/>
        </w:rPr>
        <w:t xml:space="preserve"> </w:t>
      </w:r>
      <w:r w:rsidRPr="009460B9">
        <w:rPr>
          <w:spacing w:val="-1"/>
          <w:w w:val="110"/>
        </w:rPr>
        <w:t>esp</w:t>
      </w:r>
      <w:r w:rsidRPr="009460B9">
        <w:rPr>
          <w:spacing w:val="-2"/>
          <w:w w:val="110"/>
        </w:rPr>
        <w:t>rim</w:t>
      </w:r>
      <w:r w:rsidRPr="009460B9">
        <w:rPr>
          <w:spacing w:val="-1"/>
          <w:w w:val="110"/>
        </w:rPr>
        <w:t>e</w:t>
      </w:r>
      <w:r w:rsidRPr="009460B9">
        <w:rPr>
          <w:spacing w:val="65"/>
          <w:w w:val="110"/>
        </w:rPr>
        <w:t xml:space="preserve"> </w:t>
      </w:r>
      <w:r w:rsidRPr="009460B9">
        <w:rPr>
          <w:spacing w:val="-1"/>
          <w:w w:val="110"/>
        </w:rPr>
        <w:t>pa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65"/>
          <w:w w:val="110"/>
        </w:rPr>
        <w:t xml:space="preserve"> </w:t>
      </w:r>
      <w:r w:rsidRPr="009460B9">
        <w:rPr>
          <w:spacing w:val="-2"/>
          <w:w w:val="110"/>
        </w:rPr>
        <w:t>f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o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o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e</w:t>
      </w:r>
      <w:r w:rsidRPr="009460B9">
        <w:rPr>
          <w:spacing w:val="65"/>
          <w:w w:val="110"/>
        </w:rPr>
        <w:t xml:space="preserve"> </w:t>
      </w:r>
      <w:r w:rsidRPr="009460B9">
        <w:rPr>
          <w:w w:val="110"/>
        </w:rPr>
        <w:t>al</w:t>
      </w:r>
      <w:r w:rsidRPr="009460B9">
        <w:rPr>
          <w:spacing w:val="64"/>
          <w:w w:val="110"/>
        </w:rPr>
        <w:t xml:space="preserve"> </w:t>
      </w:r>
      <w:r w:rsidRPr="009460B9">
        <w:rPr>
          <w:w w:val="110"/>
        </w:rPr>
        <w:t>trasferimento</w:t>
      </w:r>
      <w:r w:rsidRPr="009460B9">
        <w:rPr>
          <w:spacing w:val="65"/>
          <w:w w:val="110"/>
        </w:rPr>
        <w:t xml:space="preserve"> </w:t>
      </w:r>
      <w:r w:rsidRPr="009460B9">
        <w:rPr>
          <w:w w:val="110"/>
        </w:rPr>
        <w:t>e</w:t>
      </w:r>
      <w:r w:rsidRPr="009460B9">
        <w:rPr>
          <w:spacing w:val="63"/>
          <w:w w:val="110"/>
        </w:rPr>
        <w:t xml:space="preserve"> </w:t>
      </w:r>
      <w:r w:rsidRPr="009460B9">
        <w:rPr>
          <w:w w:val="110"/>
        </w:rPr>
        <w:t>si</w:t>
      </w:r>
      <w:r w:rsidRPr="009460B9">
        <w:rPr>
          <w:spacing w:val="69"/>
          <w:w w:val="108"/>
        </w:rPr>
        <w:t xml:space="preserve"> </w:t>
      </w:r>
      <w:r w:rsidRPr="009460B9">
        <w:rPr>
          <w:spacing w:val="-2"/>
          <w:w w:val="110"/>
        </w:rPr>
        <w:t>im</w:t>
      </w:r>
      <w:r w:rsidRPr="009460B9">
        <w:rPr>
          <w:spacing w:val="-1"/>
          <w:w w:val="110"/>
        </w:rPr>
        <w:t>pegna</w:t>
      </w:r>
      <w:r w:rsidRPr="009460B9">
        <w:rPr>
          <w:spacing w:val="36"/>
          <w:w w:val="110"/>
        </w:rPr>
        <w:t xml:space="preserve"> </w:t>
      </w:r>
      <w:r w:rsidRPr="009460B9">
        <w:rPr>
          <w:w w:val="110"/>
        </w:rPr>
        <w:t>a</w:t>
      </w:r>
      <w:r w:rsidRPr="009460B9">
        <w:rPr>
          <w:spacing w:val="36"/>
          <w:w w:val="110"/>
        </w:rPr>
        <w:t xml:space="preserve"> </w:t>
      </w:r>
      <w:r w:rsidRPr="009460B9">
        <w:rPr>
          <w:spacing w:val="-2"/>
          <w:w w:val="110"/>
        </w:rPr>
        <w:t>ril</w:t>
      </w:r>
      <w:r w:rsidRPr="009460B9">
        <w:rPr>
          <w:spacing w:val="-1"/>
          <w:w w:val="110"/>
        </w:rPr>
        <w:t>ascia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37"/>
          <w:w w:val="110"/>
        </w:rPr>
        <w:t xml:space="preserve"> </w:t>
      </w:r>
      <w:r w:rsidRPr="009460B9">
        <w:rPr>
          <w:spacing w:val="-2"/>
          <w:w w:val="110"/>
        </w:rPr>
        <w:t>il</w:t>
      </w:r>
      <w:r w:rsidRPr="009460B9">
        <w:rPr>
          <w:spacing w:val="35"/>
          <w:w w:val="110"/>
        </w:rPr>
        <w:t xml:space="preserve"> </w:t>
      </w:r>
      <w:r w:rsidRPr="009460B9">
        <w:rPr>
          <w:spacing w:val="-1"/>
          <w:w w:val="110"/>
        </w:rPr>
        <w:t>nu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a</w:t>
      </w:r>
      <w:r w:rsidRPr="009460B9">
        <w:rPr>
          <w:spacing w:val="36"/>
          <w:w w:val="110"/>
        </w:rPr>
        <w:t xml:space="preserve"> </w:t>
      </w:r>
      <w:r w:rsidRPr="009460B9">
        <w:rPr>
          <w:w w:val="110"/>
        </w:rPr>
        <w:t>osta</w:t>
      </w:r>
      <w:r w:rsidRPr="009460B9">
        <w:rPr>
          <w:spacing w:val="37"/>
          <w:w w:val="110"/>
        </w:rPr>
        <w:t xml:space="preserve"> </w:t>
      </w:r>
      <w:r w:rsidRPr="009460B9">
        <w:rPr>
          <w:spacing w:val="-1"/>
          <w:w w:val="110"/>
        </w:rPr>
        <w:t>p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escr</w:t>
      </w:r>
      <w:r w:rsidRPr="009460B9">
        <w:rPr>
          <w:spacing w:val="-2"/>
          <w:w w:val="110"/>
        </w:rPr>
        <w:t>itt</w:t>
      </w:r>
      <w:r w:rsidRPr="009460B9">
        <w:rPr>
          <w:spacing w:val="-1"/>
          <w:w w:val="110"/>
        </w:rPr>
        <w:t>o</w:t>
      </w:r>
      <w:r w:rsidRPr="009460B9">
        <w:rPr>
          <w:spacing w:val="36"/>
          <w:w w:val="110"/>
        </w:rPr>
        <w:t xml:space="preserve"> </w:t>
      </w:r>
      <w:r w:rsidRPr="009460B9">
        <w:rPr>
          <w:spacing w:val="-1"/>
          <w:w w:val="110"/>
        </w:rPr>
        <w:t>da</w:t>
      </w:r>
      <w:r w:rsidRPr="009460B9">
        <w:rPr>
          <w:spacing w:val="-2"/>
          <w:w w:val="110"/>
        </w:rPr>
        <w:t>ll’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rt</w:t>
      </w:r>
      <w:r w:rsidRPr="009460B9">
        <w:rPr>
          <w:spacing w:val="-1"/>
          <w:w w:val="110"/>
        </w:rPr>
        <w:t>.</w:t>
      </w:r>
      <w:r w:rsidRPr="009460B9">
        <w:rPr>
          <w:spacing w:val="36"/>
          <w:w w:val="110"/>
        </w:rPr>
        <w:t xml:space="preserve"> </w:t>
      </w:r>
      <w:r w:rsidRPr="009460B9">
        <w:rPr>
          <w:w w:val="110"/>
        </w:rPr>
        <w:t>30</w:t>
      </w:r>
      <w:r w:rsidRPr="009460B9">
        <w:rPr>
          <w:spacing w:val="37"/>
          <w:w w:val="110"/>
        </w:rPr>
        <w:t xml:space="preserve"> </w:t>
      </w:r>
      <w:r w:rsidRPr="009460B9">
        <w:rPr>
          <w:w w:val="110"/>
        </w:rPr>
        <w:t>del</w:t>
      </w:r>
      <w:r w:rsidRPr="009460B9">
        <w:rPr>
          <w:spacing w:val="35"/>
          <w:w w:val="110"/>
        </w:rPr>
        <w:t xml:space="preserve"> </w:t>
      </w:r>
      <w:proofErr w:type="spellStart"/>
      <w:r w:rsidRPr="009460B9">
        <w:rPr>
          <w:spacing w:val="-2"/>
          <w:w w:val="110"/>
        </w:rPr>
        <w:t>D</w:t>
      </w:r>
      <w:r w:rsidRPr="009460B9">
        <w:rPr>
          <w:spacing w:val="-1"/>
          <w:w w:val="110"/>
        </w:rPr>
        <w:t>.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gs.</w:t>
      </w:r>
      <w:proofErr w:type="spellEnd"/>
      <w:r w:rsidRPr="009460B9">
        <w:rPr>
          <w:spacing w:val="34"/>
          <w:w w:val="110"/>
        </w:rPr>
        <w:t xml:space="preserve"> </w:t>
      </w:r>
      <w:r w:rsidRPr="009460B9">
        <w:rPr>
          <w:w w:val="110"/>
        </w:rPr>
        <w:t>165/2001,</w:t>
      </w:r>
      <w:r w:rsidRPr="009460B9">
        <w:rPr>
          <w:spacing w:val="33"/>
          <w:w w:val="110"/>
        </w:rPr>
        <w:t xml:space="preserve"> </w:t>
      </w:r>
      <w:r w:rsidRPr="009460B9">
        <w:rPr>
          <w:w w:val="110"/>
        </w:rPr>
        <w:t>così</w:t>
      </w:r>
      <w:r w:rsidRPr="009460B9">
        <w:rPr>
          <w:spacing w:val="32"/>
          <w:w w:val="110"/>
        </w:rPr>
        <w:t xml:space="preserve"> </w:t>
      </w:r>
      <w:r w:rsidRPr="009460B9">
        <w:rPr>
          <w:w w:val="110"/>
        </w:rPr>
        <w:t>come</w:t>
      </w:r>
      <w:r w:rsidRPr="009460B9">
        <w:rPr>
          <w:spacing w:val="61"/>
          <w:w w:val="125"/>
        </w:rPr>
        <w:t xml:space="preserve"> </w:t>
      </w:r>
      <w:r w:rsidRPr="009460B9">
        <w:rPr>
          <w:spacing w:val="-1"/>
          <w:w w:val="110"/>
        </w:rPr>
        <w:t>sost</w:t>
      </w:r>
      <w:r w:rsidRPr="009460B9">
        <w:rPr>
          <w:spacing w:val="-2"/>
          <w:w w:val="110"/>
        </w:rPr>
        <w:t>it</w:t>
      </w:r>
      <w:r w:rsidRPr="009460B9">
        <w:rPr>
          <w:spacing w:val="-1"/>
          <w:w w:val="110"/>
        </w:rPr>
        <w:t>u</w:t>
      </w:r>
      <w:r w:rsidRPr="009460B9">
        <w:rPr>
          <w:spacing w:val="-2"/>
          <w:w w:val="110"/>
        </w:rPr>
        <w:t>it</w:t>
      </w:r>
      <w:r w:rsidRPr="009460B9">
        <w:rPr>
          <w:spacing w:val="-1"/>
          <w:w w:val="110"/>
        </w:rPr>
        <w:t>o</w:t>
      </w:r>
      <w:r w:rsidRPr="009460B9">
        <w:rPr>
          <w:spacing w:val="35"/>
          <w:w w:val="110"/>
        </w:rPr>
        <w:t xml:space="preserve"> </w:t>
      </w:r>
      <w:r w:rsidRPr="009460B9">
        <w:rPr>
          <w:spacing w:val="-1"/>
          <w:w w:val="110"/>
        </w:rPr>
        <w:t>da</w:t>
      </w:r>
      <w:r w:rsidRPr="009460B9">
        <w:rPr>
          <w:spacing w:val="-2"/>
          <w:w w:val="110"/>
        </w:rPr>
        <w:t>ll’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rt</w:t>
      </w:r>
      <w:r w:rsidRPr="009460B9">
        <w:rPr>
          <w:spacing w:val="-1"/>
          <w:w w:val="110"/>
        </w:rPr>
        <w:t>.</w:t>
      </w:r>
      <w:r w:rsidRPr="009460B9">
        <w:rPr>
          <w:spacing w:val="36"/>
          <w:w w:val="110"/>
        </w:rPr>
        <w:t xml:space="preserve"> </w:t>
      </w:r>
      <w:r w:rsidRPr="009460B9">
        <w:rPr>
          <w:w w:val="110"/>
        </w:rPr>
        <w:t>49</w:t>
      </w:r>
      <w:r w:rsidRPr="009460B9">
        <w:rPr>
          <w:spacing w:val="36"/>
          <w:w w:val="110"/>
        </w:rPr>
        <w:t xml:space="preserve"> </w:t>
      </w:r>
      <w:r w:rsidRPr="009460B9">
        <w:rPr>
          <w:w w:val="110"/>
        </w:rPr>
        <w:t>del</w:t>
      </w:r>
      <w:r w:rsidRPr="009460B9">
        <w:rPr>
          <w:spacing w:val="35"/>
          <w:w w:val="110"/>
        </w:rPr>
        <w:t xml:space="preserve"> </w:t>
      </w:r>
      <w:proofErr w:type="spellStart"/>
      <w:r w:rsidRPr="009460B9">
        <w:rPr>
          <w:spacing w:val="-2"/>
          <w:w w:val="110"/>
        </w:rPr>
        <w:t>D</w:t>
      </w:r>
      <w:r w:rsidRPr="009460B9">
        <w:rPr>
          <w:spacing w:val="-1"/>
          <w:w w:val="110"/>
        </w:rPr>
        <w:t>.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gs.</w:t>
      </w:r>
      <w:proofErr w:type="spellEnd"/>
      <w:r w:rsidRPr="009460B9">
        <w:rPr>
          <w:spacing w:val="35"/>
          <w:w w:val="110"/>
        </w:rPr>
        <w:t xml:space="preserve"> </w:t>
      </w:r>
      <w:r w:rsidRPr="009460B9">
        <w:rPr>
          <w:w w:val="110"/>
        </w:rPr>
        <w:t>150/2009,</w:t>
      </w:r>
      <w:r w:rsidRPr="009460B9">
        <w:rPr>
          <w:spacing w:val="36"/>
          <w:w w:val="110"/>
        </w:rPr>
        <w:t xml:space="preserve"> </w:t>
      </w:r>
      <w:r w:rsidRPr="009460B9">
        <w:rPr>
          <w:spacing w:val="-1"/>
          <w:w w:val="110"/>
        </w:rPr>
        <w:t>en</w:t>
      </w:r>
      <w:r w:rsidRPr="009460B9">
        <w:rPr>
          <w:spacing w:val="-2"/>
          <w:w w:val="110"/>
        </w:rPr>
        <w:t>tr</w:t>
      </w:r>
      <w:r w:rsidRPr="009460B9">
        <w:rPr>
          <w:spacing w:val="-1"/>
          <w:w w:val="110"/>
        </w:rPr>
        <w:t>o</w:t>
      </w:r>
      <w:r w:rsidRPr="009460B9">
        <w:rPr>
          <w:spacing w:val="34"/>
          <w:w w:val="110"/>
        </w:rPr>
        <w:t xml:space="preserve"> </w:t>
      </w:r>
      <w:r w:rsidRPr="009460B9">
        <w:rPr>
          <w:w w:val="110"/>
        </w:rPr>
        <w:t>10</w:t>
      </w:r>
      <w:r w:rsidRPr="009460B9">
        <w:rPr>
          <w:spacing w:val="34"/>
          <w:w w:val="110"/>
        </w:rPr>
        <w:t xml:space="preserve"> </w:t>
      </w:r>
      <w:r w:rsidRPr="009460B9">
        <w:rPr>
          <w:spacing w:val="-1"/>
          <w:w w:val="110"/>
        </w:rPr>
        <w:t>g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n</w:t>
      </w:r>
      <w:r w:rsidRPr="009460B9">
        <w:rPr>
          <w:spacing w:val="-2"/>
          <w:w w:val="110"/>
        </w:rPr>
        <w:t>i</w:t>
      </w:r>
      <w:r w:rsidRPr="009460B9">
        <w:rPr>
          <w:spacing w:val="33"/>
          <w:w w:val="110"/>
        </w:rPr>
        <w:t xml:space="preserve"> </w:t>
      </w:r>
      <w:r w:rsidRPr="009460B9">
        <w:rPr>
          <w:spacing w:val="-1"/>
          <w:w w:val="110"/>
        </w:rPr>
        <w:t>da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a</w:t>
      </w:r>
      <w:r w:rsidRPr="009460B9">
        <w:rPr>
          <w:spacing w:val="34"/>
          <w:w w:val="110"/>
        </w:rPr>
        <w:t xml:space="preserve"> </w:t>
      </w:r>
      <w:r w:rsidRPr="009460B9">
        <w:rPr>
          <w:spacing w:val="-2"/>
          <w:w w:val="110"/>
        </w:rPr>
        <w:t>ri</w:t>
      </w:r>
      <w:r w:rsidRPr="009460B9">
        <w:rPr>
          <w:spacing w:val="-1"/>
          <w:w w:val="110"/>
        </w:rPr>
        <w:t>ch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esta</w:t>
      </w:r>
      <w:r w:rsidRPr="009460B9">
        <w:rPr>
          <w:spacing w:val="34"/>
          <w:w w:val="110"/>
        </w:rPr>
        <w:t xml:space="preserve"> </w:t>
      </w:r>
      <w:r w:rsidRPr="009460B9">
        <w:rPr>
          <w:w w:val="110"/>
        </w:rPr>
        <w:t>da</w:t>
      </w:r>
      <w:r w:rsidRPr="009460B9">
        <w:rPr>
          <w:spacing w:val="34"/>
          <w:w w:val="110"/>
        </w:rPr>
        <w:t xml:space="preserve"> </w:t>
      </w:r>
      <w:r w:rsidRPr="009460B9">
        <w:rPr>
          <w:spacing w:val="1"/>
          <w:w w:val="110"/>
        </w:rPr>
        <w:t>pa</w:t>
      </w:r>
      <w:r w:rsidRPr="009460B9">
        <w:rPr>
          <w:spacing w:val="2"/>
          <w:w w:val="110"/>
        </w:rPr>
        <w:t>rt</w:t>
      </w:r>
      <w:r w:rsidRPr="009460B9">
        <w:rPr>
          <w:spacing w:val="1"/>
          <w:w w:val="110"/>
        </w:rPr>
        <w:t>e</w:t>
      </w:r>
      <w:r w:rsidRPr="009460B9">
        <w:rPr>
          <w:spacing w:val="34"/>
          <w:w w:val="110"/>
        </w:rPr>
        <w:t xml:space="preserve"> </w:t>
      </w:r>
      <w:r w:rsidRPr="009460B9">
        <w:rPr>
          <w:spacing w:val="-1"/>
          <w:w w:val="110"/>
        </w:rPr>
        <w:t>de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a</w:t>
      </w:r>
      <w:r w:rsidRPr="009460B9">
        <w:rPr>
          <w:spacing w:val="75"/>
          <w:w w:val="125"/>
        </w:rPr>
        <w:t xml:space="preserve"> </w:t>
      </w:r>
      <w:r w:rsidRPr="009460B9">
        <w:rPr>
          <w:spacing w:val="-1"/>
          <w:w w:val="110"/>
        </w:rPr>
        <w:t>scr</w:t>
      </w:r>
      <w:r w:rsidRPr="009460B9">
        <w:rPr>
          <w:spacing w:val="-2"/>
          <w:w w:val="110"/>
        </w:rPr>
        <w:t>iv</w:t>
      </w:r>
      <w:r w:rsidRPr="009460B9">
        <w:rPr>
          <w:spacing w:val="-1"/>
          <w:w w:val="110"/>
        </w:rPr>
        <w:t>en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e</w:t>
      </w:r>
      <w:r w:rsidRPr="009460B9">
        <w:rPr>
          <w:spacing w:val="27"/>
          <w:w w:val="110"/>
        </w:rPr>
        <w:t xml:space="preserve"> </w:t>
      </w:r>
      <w:r w:rsidRPr="009460B9">
        <w:rPr>
          <w:spacing w:val="-2"/>
          <w:w w:val="110"/>
        </w:rPr>
        <w:t>Ammi</w:t>
      </w:r>
      <w:r w:rsidRPr="009460B9">
        <w:rPr>
          <w:spacing w:val="-1"/>
          <w:w w:val="110"/>
        </w:rPr>
        <w:t>n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st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az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one</w:t>
      </w:r>
      <w:r w:rsidRPr="009460B9">
        <w:rPr>
          <w:spacing w:val="28"/>
          <w:w w:val="110"/>
        </w:rPr>
        <w:t xml:space="preserve"> </w:t>
      </w:r>
      <w:r w:rsidRPr="009460B9">
        <w:rPr>
          <w:spacing w:val="-1"/>
          <w:w w:val="110"/>
        </w:rPr>
        <w:t>Co</w:t>
      </w:r>
      <w:r w:rsidRPr="009460B9">
        <w:rPr>
          <w:spacing w:val="-2"/>
          <w:w w:val="110"/>
        </w:rPr>
        <w:t>m</w:t>
      </w:r>
      <w:r w:rsidRPr="009460B9">
        <w:rPr>
          <w:spacing w:val="-1"/>
          <w:w w:val="110"/>
        </w:rPr>
        <w:t>una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e</w:t>
      </w:r>
      <w:r w:rsidRPr="009460B9">
        <w:rPr>
          <w:spacing w:val="28"/>
          <w:w w:val="110"/>
        </w:rPr>
        <w:t xml:space="preserve"> </w:t>
      </w:r>
      <w:r w:rsidRPr="009460B9">
        <w:rPr>
          <w:w w:val="110"/>
        </w:rPr>
        <w:t>nel</w:t>
      </w:r>
      <w:r w:rsidRPr="009460B9">
        <w:rPr>
          <w:spacing w:val="27"/>
          <w:w w:val="110"/>
        </w:rPr>
        <w:t xml:space="preserve"> </w:t>
      </w:r>
      <w:r w:rsidRPr="009460B9">
        <w:rPr>
          <w:w w:val="110"/>
        </w:rPr>
        <w:t>caso</w:t>
      </w:r>
      <w:r w:rsidRPr="009460B9">
        <w:rPr>
          <w:spacing w:val="28"/>
          <w:w w:val="110"/>
        </w:rPr>
        <w:t xml:space="preserve"> 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n</w:t>
      </w:r>
      <w:r w:rsidRPr="009460B9">
        <w:rPr>
          <w:spacing w:val="27"/>
          <w:w w:val="110"/>
        </w:rPr>
        <w:t xml:space="preserve"> </w:t>
      </w:r>
      <w:r w:rsidRPr="009460B9">
        <w:rPr>
          <w:w w:val="110"/>
        </w:rPr>
        <w:t>cui</w:t>
      </w:r>
      <w:r w:rsidRPr="009460B9">
        <w:rPr>
          <w:spacing w:val="27"/>
          <w:w w:val="110"/>
        </w:rPr>
        <w:t xml:space="preserve"> </w:t>
      </w:r>
      <w:r w:rsidRPr="009460B9">
        <w:rPr>
          <w:spacing w:val="-2"/>
          <w:w w:val="110"/>
        </w:rPr>
        <w:t>l’i</w:t>
      </w:r>
      <w:r w:rsidRPr="009460B9">
        <w:rPr>
          <w:spacing w:val="-1"/>
          <w:w w:val="110"/>
        </w:rPr>
        <w:t>n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essa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o</w:t>
      </w:r>
      <w:r w:rsidRPr="009460B9">
        <w:rPr>
          <w:spacing w:val="25"/>
          <w:w w:val="110"/>
        </w:rPr>
        <w:t xml:space="preserve"> </w:t>
      </w:r>
      <w:r w:rsidRPr="009460B9">
        <w:rPr>
          <w:spacing w:val="-1"/>
          <w:w w:val="110"/>
        </w:rPr>
        <w:t>do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esse</w:t>
      </w:r>
      <w:r w:rsidRPr="009460B9">
        <w:rPr>
          <w:spacing w:val="25"/>
          <w:w w:val="110"/>
        </w:rPr>
        <w:t xml:space="preserve"> </w:t>
      </w:r>
      <w:r w:rsidRPr="009460B9">
        <w:rPr>
          <w:spacing w:val="-2"/>
          <w:w w:val="110"/>
        </w:rPr>
        <w:t>ri</w:t>
      </w:r>
      <w:r w:rsidRPr="009460B9">
        <w:rPr>
          <w:spacing w:val="-1"/>
          <w:w w:val="110"/>
        </w:rPr>
        <w:t>su</w:t>
      </w:r>
      <w:r w:rsidRPr="009460B9">
        <w:rPr>
          <w:spacing w:val="-2"/>
          <w:w w:val="110"/>
        </w:rPr>
        <w:t>lt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81"/>
          <w:w w:val="125"/>
        </w:rPr>
        <w:t xml:space="preserve"> </w:t>
      </w:r>
      <w:r w:rsidRPr="009460B9">
        <w:rPr>
          <w:spacing w:val="-2"/>
          <w:w w:val="110"/>
        </w:rPr>
        <w:t>vi</w:t>
      </w:r>
      <w:r w:rsidRPr="009460B9">
        <w:rPr>
          <w:spacing w:val="-1"/>
          <w:w w:val="110"/>
        </w:rPr>
        <w:t>n</w:t>
      </w:r>
      <w:r w:rsidRPr="009460B9">
        <w:rPr>
          <w:spacing w:val="-2"/>
          <w:w w:val="110"/>
        </w:rPr>
        <w:t>cit</w:t>
      </w:r>
      <w:r w:rsidRPr="009460B9">
        <w:rPr>
          <w:spacing w:val="-1"/>
          <w:w w:val="110"/>
        </w:rPr>
        <w:t>o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-9"/>
          <w:w w:val="110"/>
        </w:rPr>
        <w:t xml:space="preserve"> </w:t>
      </w:r>
      <w:r w:rsidRPr="009460B9">
        <w:rPr>
          <w:spacing w:val="-1"/>
          <w:w w:val="110"/>
        </w:rPr>
        <w:t>de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a</w:t>
      </w:r>
      <w:r w:rsidRPr="009460B9">
        <w:rPr>
          <w:spacing w:val="-9"/>
          <w:w w:val="110"/>
        </w:rPr>
        <w:t xml:space="preserve"> </w:t>
      </w:r>
      <w:r w:rsidRPr="009460B9">
        <w:rPr>
          <w:spacing w:val="-1"/>
          <w:w w:val="110"/>
        </w:rPr>
        <w:t>p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ocedu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a</w:t>
      </w:r>
      <w:r w:rsidRPr="009460B9">
        <w:rPr>
          <w:spacing w:val="-8"/>
          <w:w w:val="110"/>
        </w:rPr>
        <w:t xml:space="preserve"> </w:t>
      </w:r>
      <w:r w:rsidRPr="009460B9">
        <w:rPr>
          <w:spacing w:val="-1"/>
          <w:w w:val="110"/>
        </w:rPr>
        <w:t>se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ttiv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;</w:t>
      </w:r>
    </w:p>
    <w:p w:rsidR="00E97634" w:rsidRDefault="00E97634" w:rsidP="00E97634">
      <w:pPr>
        <w:pStyle w:val="Corpodeltesto"/>
        <w:tabs>
          <w:tab w:val="left" w:pos="4415"/>
        </w:tabs>
        <w:kinsoku w:val="0"/>
        <w:overflowPunct w:val="0"/>
        <w:jc w:val="both"/>
        <w:rPr>
          <w:spacing w:val="-2"/>
          <w:w w:val="115"/>
        </w:rPr>
      </w:pPr>
    </w:p>
    <w:p w:rsidR="00E97634" w:rsidRPr="00E52749" w:rsidRDefault="00E97634" w:rsidP="00E97634">
      <w:pPr>
        <w:pStyle w:val="Corpodeltesto"/>
        <w:tabs>
          <w:tab w:val="left" w:pos="4415"/>
        </w:tabs>
        <w:kinsoku w:val="0"/>
        <w:overflowPunct w:val="0"/>
        <w:jc w:val="both"/>
      </w:pPr>
      <w:r w:rsidRPr="009460B9">
        <w:rPr>
          <w:spacing w:val="-2"/>
          <w:w w:val="115"/>
        </w:rPr>
        <w:t>Luogo</w:t>
      </w:r>
      <w:r w:rsidRPr="009460B9">
        <w:rPr>
          <w:spacing w:val="-19"/>
          <w:w w:val="115"/>
        </w:rPr>
        <w:t xml:space="preserve"> </w:t>
      </w:r>
      <w:r w:rsidRPr="009460B9">
        <w:rPr>
          <w:w w:val="115"/>
        </w:rPr>
        <w:t>e</w:t>
      </w:r>
      <w:r w:rsidRPr="009460B9">
        <w:rPr>
          <w:spacing w:val="-18"/>
          <w:w w:val="115"/>
        </w:rPr>
        <w:t xml:space="preserve"> </w:t>
      </w:r>
      <w:r w:rsidRPr="009460B9">
        <w:rPr>
          <w:w w:val="115"/>
        </w:rPr>
        <w:t>data</w:t>
      </w:r>
      <w:r w:rsidRPr="009460B9">
        <w:rPr>
          <w:spacing w:val="7"/>
        </w:rPr>
        <w:t xml:space="preserve"> </w:t>
      </w:r>
      <w:r w:rsidRPr="009460B9">
        <w:rPr>
          <w:w w:val="110"/>
          <w:u w:val="single"/>
        </w:rPr>
        <w:t xml:space="preserve"> </w:t>
      </w:r>
      <w:r>
        <w:rPr>
          <w:u w:val="single"/>
        </w:rPr>
        <w:t>________________-____</w:t>
      </w:r>
      <w:r>
        <w:tab/>
      </w:r>
      <w:r>
        <w:tab/>
        <w:t>_____________________________________</w:t>
      </w:r>
    </w:p>
    <w:p w:rsidR="00E97634" w:rsidRPr="00E52749" w:rsidRDefault="00E97634" w:rsidP="00E97634">
      <w:pPr>
        <w:pStyle w:val="Corpodeltesto"/>
        <w:kinsoku w:val="0"/>
        <w:overflowPunct w:val="0"/>
        <w:spacing w:line="266" w:lineRule="exact"/>
        <w:ind w:left="5955" w:firstLine="525"/>
        <w:rPr>
          <w:w w:val="110"/>
          <w:sz w:val="20"/>
          <w:szCs w:val="20"/>
        </w:rPr>
      </w:pPr>
      <w:r w:rsidRPr="00E52749">
        <w:rPr>
          <w:w w:val="110"/>
          <w:sz w:val="20"/>
          <w:szCs w:val="20"/>
        </w:rPr>
        <w:t>(firma</w:t>
      </w:r>
      <w:r w:rsidRPr="00E52749">
        <w:rPr>
          <w:spacing w:val="7"/>
          <w:w w:val="110"/>
          <w:sz w:val="20"/>
          <w:szCs w:val="20"/>
        </w:rPr>
        <w:t xml:space="preserve"> </w:t>
      </w:r>
      <w:r w:rsidRPr="00E52749">
        <w:rPr>
          <w:w w:val="110"/>
          <w:sz w:val="20"/>
          <w:szCs w:val="20"/>
        </w:rPr>
        <w:t>per</w:t>
      </w:r>
      <w:r w:rsidRPr="00E52749">
        <w:rPr>
          <w:spacing w:val="5"/>
          <w:w w:val="110"/>
          <w:sz w:val="20"/>
          <w:szCs w:val="20"/>
        </w:rPr>
        <w:t xml:space="preserve"> </w:t>
      </w:r>
      <w:r w:rsidRPr="00E52749">
        <w:rPr>
          <w:w w:val="110"/>
          <w:sz w:val="20"/>
          <w:szCs w:val="20"/>
        </w:rPr>
        <w:t>esteso)</w:t>
      </w:r>
    </w:p>
    <w:p w:rsidR="00E97634" w:rsidRPr="009460B9" w:rsidRDefault="00E97634" w:rsidP="00E97634">
      <w:pPr>
        <w:pStyle w:val="Corpodeltesto"/>
        <w:kinsoku w:val="0"/>
        <w:overflowPunct w:val="0"/>
        <w:spacing w:before="2" w:line="550" w:lineRule="atLeast"/>
        <w:ind w:right="5338"/>
      </w:pPr>
      <w:r w:rsidRPr="009E674F">
        <w:rPr>
          <w:w w:val="105"/>
          <w:sz w:val="18"/>
          <w:szCs w:val="18"/>
        </w:rPr>
        <w:t>*</w:t>
      </w:r>
      <w:r w:rsidRPr="009E674F">
        <w:rPr>
          <w:spacing w:val="24"/>
          <w:w w:val="105"/>
          <w:sz w:val="18"/>
          <w:szCs w:val="18"/>
        </w:rPr>
        <w:t xml:space="preserve"> </w:t>
      </w:r>
      <w:r w:rsidRPr="009E674F">
        <w:rPr>
          <w:w w:val="105"/>
          <w:sz w:val="18"/>
          <w:szCs w:val="18"/>
        </w:rPr>
        <w:t>non</w:t>
      </w:r>
      <w:r w:rsidRPr="009E674F">
        <w:rPr>
          <w:spacing w:val="26"/>
          <w:w w:val="105"/>
          <w:sz w:val="18"/>
          <w:szCs w:val="18"/>
        </w:rPr>
        <w:t xml:space="preserve"> </w:t>
      </w:r>
      <w:r w:rsidRPr="009E674F">
        <w:rPr>
          <w:spacing w:val="-1"/>
          <w:w w:val="105"/>
          <w:sz w:val="18"/>
          <w:szCs w:val="18"/>
        </w:rPr>
        <w:t>occo</w:t>
      </w:r>
      <w:r w:rsidRPr="009E674F">
        <w:rPr>
          <w:spacing w:val="-2"/>
          <w:w w:val="105"/>
          <w:sz w:val="18"/>
          <w:szCs w:val="18"/>
        </w:rPr>
        <w:t>rr</w:t>
      </w:r>
      <w:r w:rsidRPr="009E674F">
        <w:rPr>
          <w:spacing w:val="-1"/>
          <w:w w:val="105"/>
          <w:sz w:val="18"/>
          <w:szCs w:val="18"/>
        </w:rPr>
        <w:t>e</w:t>
      </w:r>
      <w:r w:rsidRPr="009E674F">
        <w:rPr>
          <w:spacing w:val="25"/>
          <w:w w:val="105"/>
          <w:sz w:val="18"/>
          <w:szCs w:val="18"/>
        </w:rPr>
        <w:t xml:space="preserve"> </w:t>
      </w:r>
      <w:r w:rsidRPr="009E674F">
        <w:rPr>
          <w:spacing w:val="-2"/>
          <w:w w:val="105"/>
          <w:sz w:val="18"/>
          <w:szCs w:val="18"/>
        </w:rPr>
        <w:t>l</w:t>
      </w:r>
      <w:r w:rsidRPr="009E674F">
        <w:rPr>
          <w:spacing w:val="-1"/>
          <w:w w:val="105"/>
          <w:sz w:val="18"/>
          <w:szCs w:val="18"/>
        </w:rPr>
        <w:t>'au</w:t>
      </w:r>
      <w:r w:rsidRPr="009E674F">
        <w:rPr>
          <w:spacing w:val="-2"/>
          <w:w w:val="105"/>
          <w:sz w:val="18"/>
          <w:szCs w:val="18"/>
        </w:rPr>
        <w:t>t</w:t>
      </w:r>
      <w:r w:rsidRPr="009E674F">
        <w:rPr>
          <w:spacing w:val="-1"/>
          <w:w w:val="105"/>
          <w:sz w:val="18"/>
          <w:szCs w:val="18"/>
        </w:rPr>
        <w:t>en</w:t>
      </w:r>
      <w:r w:rsidRPr="009E674F">
        <w:rPr>
          <w:spacing w:val="-2"/>
          <w:w w:val="105"/>
          <w:sz w:val="18"/>
          <w:szCs w:val="18"/>
        </w:rPr>
        <w:t>ti</w:t>
      </w:r>
      <w:r w:rsidRPr="009E674F">
        <w:rPr>
          <w:spacing w:val="-1"/>
          <w:w w:val="105"/>
          <w:sz w:val="18"/>
          <w:szCs w:val="18"/>
        </w:rPr>
        <w:t>caz</w:t>
      </w:r>
      <w:r w:rsidRPr="009E674F">
        <w:rPr>
          <w:spacing w:val="-2"/>
          <w:w w:val="105"/>
          <w:sz w:val="18"/>
          <w:szCs w:val="18"/>
        </w:rPr>
        <w:t>i</w:t>
      </w:r>
      <w:r w:rsidRPr="009E674F">
        <w:rPr>
          <w:spacing w:val="-1"/>
          <w:w w:val="105"/>
          <w:sz w:val="18"/>
          <w:szCs w:val="18"/>
        </w:rPr>
        <w:t>one</w:t>
      </w:r>
      <w:r w:rsidRPr="009E674F">
        <w:rPr>
          <w:spacing w:val="32"/>
          <w:w w:val="105"/>
          <w:sz w:val="18"/>
          <w:szCs w:val="18"/>
        </w:rPr>
        <w:t xml:space="preserve"> </w:t>
      </w:r>
      <w:r w:rsidRPr="009E674F">
        <w:rPr>
          <w:spacing w:val="-1"/>
          <w:w w:val="105"/>
          <w:sz w:val="18"/>
          <w:szCs w:val="18"/>
        </w:rPr>
        <w:t>de</w:t>
      </w:r>
      <w:r w:rsidRPr="009E674F">
        <w:rPr>
          <w:spacing w:val="-2"/>
          <w:w w:val="105"/>
          <w:sz w:val="18"/>
          <w:szCs w:val="18"/>
        </w:rPr>
        <w:t>ll</w:t>
      </w:r>
      <w:r w:rsidRPr="009E674F">
        <w:rPr>
          <w:spacing w:val="-1"/>
          <w:w w:val="105"/>
          <w:sz w:val="18"/>
          <w:szCs w:val="18"/>
        </w:rPr>
        <w:t>a</w:t>
      </w:r>
      <w:r w:rsidRPr="009E674F">
        <w:rPr>
          <w:spacing w:val="26"/>
          <w:w w:val="105"/>
          <w:sz w:val="18"/>
          <w:szCs w:val="18"/>
        </w:rPr>
        <w:t xml:space="preserve"> </w:t>
      </w:r>
      <w:r w:rsidRPr="009E674F">
        <w:rPr>
          <w:w w:val="105"/>
          <w:sz w:val="18"/>
          <w:szCs w:val="18"/>
        </w:rPr>
        <w:t>firma</w:t>
      </w:r>
      <w:r w:rsidRPr="009E674F">
        <w:rPr>
          <w:spacing w:val="39"/>
          <w:w w:val="125"/>
          <w:sz w:val="18"/>
          <w:szCs w:val="18"/>
        </w:rPr>
        <w:t xml:space="preserve"> </w:t>
      </w:r>
      <w:r w:rsidRPr="009E674F">
        <w:rPr>
          <w:sz w:val="18"/>
          <w:szCs w:val="18"/>
        </w:rPr>
        <w:t>SI</w:t>
      </w:r>
      <w:r w:rsidRPr="009460B9">
        <w:rPr>
          <w:spacing w:val="5"/>
        </w:rPr>
        <w:t xml:space="preserve"> </w:t>
      </w:r>
      <w:r w:rsidRPr="009460B9">
        <w:rPr>
          <w:spacing w:val="-2"/>
        </w:rPr>
        <w:t>ALL</w:t>
      </w:r>
      <w:r w:rsidRPr="009460B9">
        <w:rPr>
          <w:spacing w:val="-1"/>
        </w:rPr>
        <w:t>EG</w:t>
      </w:r>
      <w:r w:rsidRPr="009460B9">
        <w:rPr>
          <w:spacing w:val="-2"/>
        </w:rPr>
        <w:t>A</w:t>
      </w:r>
      <w:r w:rsidRPr="009460B9">
        <w:rPr>
          <w:spacing w:val="-1"/>
        </w:rPr>
        <w:t>NO</w:t>
      </w:r>
      <w:r>
        <w:rPr>
          <w:spacing w:val="-1"/>
        </w:rPr>
        <w:t xml:space="preserve"> (Documenti obbligatori)</w:t>
      </w:r>
      <w:r w:rsidRPr="009460B9">
        <w:rPr>
          <w:spacing w:val="-1"/>
        </w:rPr>
        <w:t>:</w:t>
      </w:r>
    </w:p>
    <w:p w:rsidR="00E97634" w:rsidRPr="009460B9" w:rsidRDefault="00E97634" w:rsidP="00E97634">
      <w:pPr>
        <w:pStyle w:val="Corpodeltesto"/>
        <w:numPr>
          <w:ilvl w:val="0"/>
          <w:numId w:val="2"/>
        </w:numPr>
        <w:tabs>
          <w:tab w:val="left" w:pos="342"/>
        </w:tabs>
        <w:kinsoku w:val="0"/>
        <w:overflowPunct w:val="0"/>
        <w:ind w:hanging="146"/>
      </w:pPr>
      <w:r w:rsidRPr="009460B9">
        <w:rPr>
          <w:spacing w:val="-1"/>
          <w:w w:val="105"/>
        </w:rPr>
        <w:t>Cu</w:t>
      </w:r>
      <w:r w:rsidRPr="009460B9">
        <w:rPr>
          <w:spacing w:val="-2"/>
          <w:w w:val="105"/>
        </w:rPr>
        <w:t>rri</w:t>
      </w:r>
      <w:r w:rsidRPr="009460B9">
        <w:rPr>
          <w:spacing w:val="-1"/>
          <w:w w:val="105"/>
        </w:rPr>
        <w:t>cu</w:t>
      </w:r>
      <w:r w:rsidRPr="009460B9">
        <w:rPr>
          <w:spacing w:val="-2"/>
          <w:w w:val="105"/>
        </w:rPr>
        <w:t>l</w:t>
      </w:r>
      <w:r w:rsidRPr="009460B9">
        <w:rPr>
          <w:spacing w:val="-1"/>
          <w:w w:val="105"/>
        </w:rPr>
        <w:t>um</w:t>
      </w:r>
      <w:r w:rsidRPr="009460B9">
        <w:rPr>
          <w:spacing w:val="18"/>
          <w:w w:val="105"/>
        </w:rPr>
        <w:t xml:space="preserve"> </w:t>
      </w:r>
      <w:r w:rsidRPr="009460B9">
        <w:rPr>
          <w:spacing w:val="-2"/>
          <w:w w:val="105"/>
        </w:rPr>
        <w:t>vit</w:t>
      </w:r>
      <w:r w:rsidRPr="009460B9">
        <w:rPr>
          <w:spacing w:val="-1"/>
          <w:w w:val="105"/>
        </w:rPr>
        <w:t>ae</w:t>
      </w:r>
      <w:r w:rsidRPr="009460B9">
        <w:rPr>
          <w:spacing w:val="-2"/>
          <w:w w:val="105"/>
        </w:rPr>
        <w:t>;</w:t>
      </w:r>
    </w:p>
    <w:p w:rsidR="00E97634" w:rsidRPr="009460B9" w:rsidRDefault="00E97634" w:rsidP="00E97634">
      <w:pPr>
        <w:pStyle w:val="Corpodeltesto"/>
        <w:numPr>
          <w:ilvl w:val="0"/>
          <w:numId w:val="2"/>
        </w:numPr>
        <w:tabs>
          <w:tab w:val="left" w:pos="342"/>
        </w:tabs>
        <w:kinsoku w:val="0"/>
        <w:overflowPunct w:val="0"/>
        <w:ind w:hanging="146"/>
      </w:pPr>
      <w:r w:rsidRPr="009460B9">
        <w:rPr>
          <w:spacing w:val="-2"/>
          <w:w w:val="105"/>
        </w:rPr>
        <w:t>Di</w:t>
      </w:r>
      <w:r w:rsidRPr="009460B9">
        <w:rPr>
          <w:spacing w:val="-1"/>
          <w:w w:val="105"/>
        </w:rPr>
        <w:t>ch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a</w:t>
      </w:r>
      <w:r w:rsidRPr="009460B9">
        <w:rPr>
          <w:spacing w:val="-2"/>
          <w:w w:val="105"/>
        </w:rPr>
        <w:t>r</w:t>
      </w:r>
      <w:r w:rsidRPr="009460B9">
        <w:rPr>
          <w:spacing w:val="-1"/>
          <w:w w:val="105"/>
        </w:rPr>
        <w:t>az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one</w:t>
      </w:r>
      <w:r w:rsidRPr="009460B9">
        <w:rPr>
          <w:spacing w:val="35"/>
          <w:w w:val="105"/>
        </w:rPr>
        <w:t xml:space="preserve"> </w:t>
      </w:r>
      <w:r w:rsidRPr="009460B9">
        <w:rPr>
          <w:spacing w:val="-1"/>
          <w:w w:val="105"/>
        </w:rPr>
        <w:t>de</w:t>
      </w:r>
      <w:r w:rsidRPr="009460B9">
        <w:rPr>
          <w:spacing w:val="-2"/>
          <w:w w:val="105"/>
        </w:rPr>
        <w:t>ll’A</w:t>
      </w:r>
      <w:r w:rsidRPr="009460B9">
        <w:rPr>
          <w:spacing w:val="-1"/>
          <w:w w:val="105"/>
        </w:rPr>
        <w:t>mm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n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st</w:t>
      </w:r>
      <w:r w:rsidRPr="009460B9">
        <w:rPr>
          <w:spacing w:val="-2"/>
          <w:w w:val="105"/>
        </w:rPr>
        <w:t>r</w:t>
      </w:r>
      <w:r w:rsidRPr="009460B9">
        <w:rPr>
          <w:spacing w:val="-1"/>
          <w:w w:val="105"/>
        </w:rPr>
        <w:t>az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one</w:t>
      </w:r>
      <w:r w:rsidRPr="009460B9">
        <w:rPr>
          <w:spacing w:val="36"/>
          <w:w w:val="105"/>
        </w:rPr>
        <w:t xml:space="preserve"> </w:t>
      </w:r>
      <w:r w:rsidRPr="009460B9">
        <w:rPr>
          <w:w w:val="105"/>
        </w:rPr>
        <w:t>di</w:t>
      </w:r>
      <w:r w:rsidRPr="009460B9">
        <w:rPr>
          <w:spacing w:val="34"/>
          <w:w w:val="105"/>
        </w:rPr>
        <w:t xml:space="preserve"> </w:t>
      </w:r>
      <w:r w:rsidRPr="009460B9">
        <w:rPr>
          <w:spacing w:val="-1"/>
          <w:w w:val="105"/>
        </w:rPr>
        <w:t>appa</w:t>
      </w:r>
      <w:r w:rsidRPr="009460B9">
        <w:rPr>
          <w:spacing w:val="-2"/>
          <w:w w:val="105"/>
        </w:rPr>
        <w:t>rt</w:t>
      </w:r>
      <w:r w:rsidRPr="009460B9">
        <w:rPr>
          <w:spacing w:val="-1"/>
          <w:w w:val="105"/>
        </w:rPr>
        <w:t>enenza</w:t>
      </w:r>
      <w:r w:rsidRPr="009460B9">
        <w:rPr>
          <w:spacing w:val="36"/>
          <w:w w:val="105"/>
        </w:rPr>
        <w:t xml:space="preserve"> </w:t>
      </w:r>
      <w:r w:rsidRPr="009460B9">
        <w:rPr>
          <w:spacing w:val="-2"/>
          <w:w w:val="105"/>
        </w:rPr>
        <w:t>r</w:t>
      </w:r>
      <w:r w:rsidRPr="009460B9">
        <w:rPr>
          <w:spacing w:val="-1"/>
          <w:w w:val="105"/>
        </w:rPr>
        <w:t>e</w:t>
      </w:r>
      <w:r w:rsidRPr="009460B9">
        <w:rPr>
          <w:spacing w:val="-2"/>
          <w:w w:val="105"/>
        </w:rPr>
        <w:t>l</w:t>
      </w:r>
      <w:r w:rsidRPr="009460B9">
        <w:rPr>
          <w:spacing w:val="-1"/>
          <w:w w:val="105"/>
        </w:rPr>
        <w:t>a</w:t>
      </w:r>
      <w:r w:rsidRPr="009460B9">
        <w:rPr>
          <w:spacing w:val="-2"/>
          <w:w w:val="105"/>
        </w:rPr>
        <w:t>tiv</w:t>
      </w:r>
      <w:r w:rsidRPr="009460B9">
        <w:rPr>
          <w:spacing w:val="-1"/>
          <w:w w:val="105"/>
        </w:rPr>
        <w:t>a</w:t>
      </w:r>
      <w:r w:rsidRPr="009460B9">
        <w:rPr>
          <w:spacing w:val="36"/>
          <w:w w:val="105"/>
        </w:rPr>
        <w:t xml:space="preserve"> </w:t>
      </w:r>
      <w:r w:rsidRPr="009460B9">
        <w:rPr>
          <w:w w:val="105"/>
        </w:rPr>
        <w:t>al</w:t>
      </w:r>
      <w:r w:rsidRPr="009460B9">
        <w:rPr>
          <w:spacing w:val="34"/>
          <w:w w:val="105"/>
        </w:rPr>
        <w:t xml:space="preserve"> </w:t>
      </w:r>
      <w:r w:rsidRPr="009460B9">
        <w:rPr>
          <w:spacing w:val="-1"/>
          <w:w w:val="105"/>
        </w:rPr>
        <w:t>nu</w:t>
      </w:r>
      <w:r w:rsidRPr="009460B9">
        <w:rPr>
          <w:spacing w:val="-2"/>
          <w:w w:val="105"/>
        </w:rPr>
        <w:t>ll</w:t>
      </w:r>
      <w:r w:rsidRPr="009460B9">
        <w:rPr>
          <w:spacing w:val="-1"/>
          <w:w w:val="105"/>
        </w:rPr>
        <w:t>a</w:t>
      </w:r>
      <w:r w:rsidRPr="009460B9">
        <w:rPr>
          <w:spacing w:val="36"/>
          <w:w w:val="105"/>
        </w:rPr>
        <w:t xml:space="preserve"> </w:t>
      </w:r>
      <w:r w:rsidRPr="009460B9">
        <w:rPr>
          <w:w w:val="105"/>
        </w:rPr>
        <w:t>osta</w:t>
      </w:r>
      <w:r w:rsidRPr="009460B9">
        <w:rPr>
          <w:spacing w:val="36"/>
          <w:w w:val="105"/>
        </w:rPr>
        <w:t xml:space="preserve"> </w:t>
      </w:r>
      <w:r w:rsidRPr="009460B9">
        <w:rPr>
          <w:w w:val="105"/>
        </w:rPr>
        <w:t>al</w:t>
      </w:r>
      <w:r w:rsidRPr="009460B9">
        <w:rPr>
          <w:spacing w:val="34"/>
          <w:w w:val="105"/>
        </w:rPr>
        <w:t xml:space="preserve"> </w:t>
      </w:r>
      <w:r w:rsidRPr="009460B9">
        <w:rPr>
          <w:w w:val="105"/>
        </w:rPr>
        <w:t>trasferimento</w:t>
      </w:r>
    </w:p>
    <w:p w:rsidR="00E97634" w:rsidRPr="009460B9" w:rsidRDefault="00E97634" w:rsidP="00E97634">
      <w:pPr>
        <w:pStyle w:val="Corpodeltesto"/>
        <w:numPr>
          <w:ilvl w:val="0"/>
          <w:numId w:val="2"/>
        </w:numPr>
        <w:tabs>
          <w:tab w:val="left" w:pos="342"/>
        </w:tabs>
        <w:kinsoku w:val="0"/>
        <w:overflowPunct w:val="0"/>
        <w:ind w:hanging="146"/>
      </w:pPr>
      <w:r w:rsidRPr="009460B9">
        <w:rPr>
          <w:spacing w:val="-1"/>
          <w:w w:val="105"/>
        </w:rPr>
        <w:t>Cop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a</w:t>
      </w:r>
      <w:r w:rsidRPr="009460B9">
        <w:rPr>
          <w:spacing w:val="26"/>
          <w:w w:val="105"/>
        </w:rPr>
        <w:t xml:space="preserve"> </w:t>
      </w:r>
      <w:r w:rsidRPr="009460B9">
        <w:rPr>
          <w:w w:val="105"/>
        </w:rPr>
        <w:t>del</w:t>
      </w:r>
      <w:r w:rsidRPr="009460B9">
        <w:rPr>
          <w:spacing w:val="26"/>
          <w:w w:val="105"/>
        </w:rPr>
        <w:t xml:space="preserve"> </w:t>
      </w:r>
      <w:r w:rsidRPr="009460B9">
        <w:rPr>
          <w:w w:val="105"/>
        </w:rPr>
        <w:t>documento</w:t>
      </w:r>
      <w:r w:rsidRPr="009460B9">
        <w:rPr>
          <w:spacing w:val="27"/>
          <w:w w:val="105"/>
        </w:rPr>
        <w:t xml:space="preserve"> </w:t>
      </w:r>
      <w:r w:rsidRPr="009460B9">
        <w:rPr>
          <w:w w:val="105"/>
        </w:rPr>
        <w:t>di</w:t>
      </w:r>
      <w:r w:rsidRPr="009460B9">
        <w:rPr>
          <w:spacing w:val="26"/>
          <w:w w:val="105"/>
        </w:rPr>
        <w:t xml:space="preserve"> 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den</w:t>
      </w:r>
      <w:r w:rsidRPr="009460B9">
        <w:rPr>
          <w:spacing w:val="-2"/>
          <w:w w:val="105"/>
        </w:rPr>
        <w:t>tit</w:t>
      </w:r>
      <w:r w:rsidRPr="009460B9">
        <w:rPr>
          <w:spacing w:val="-1"/>
          <w:w w:val="105"/>
        </w:rPr>
        <w:t>à</w:t>
      </w:r>
      <w:r w:rsidRPr="009460B9">
        <w:rPr>
          <w:spacing w:val="27"/>
          <w:w w:val="105"/>
        </w:rPr>
        <w:t xml:space="preserve"> </w:t>
      </w:r>
      <w:r w:rsidRPr="009460B9">
        <w:rPr>
          <w:spacing w:val="-1"/>
          <w:w w:val="105"/>
        </w:rPr>
        <w:t>pe</w:t>
      </w:r>
      <w:r w:rsidRPr="009460B9">
        <w:rPr>
          <w:spacing w:val="-2"/>
          <w:w w:val="105"/>
        </w:rPr>
        <w:t>r</w:t>
      </w:r>
      <w:r w:rsidRPr="009460B9">
        <w:rPr>
          <w:spacing w:val="-1"/>
          <w:w w:val="105"/>
        </w:rPr>
        <w:t>sona</w:t>
      </w:r>
      <w:r w:rsidRPr="009460B9">
        <w:rPr>
          <w:spacing w:val="-2"/>
          <w:w w:val="105"/>
        </w:rPr>
        <w:t>l</w:t>
      </w:r>
      <w:r w:rsidRPr="009460B9">
        <w:rPr>
          <w:spacing w:val="-1"/>
          <w:w w:val="105"/>
        </w:rPr>
        <w:t>e</w:t>
      </w:r>
      <w:r w:rsidRPr="009460B9">
        <w:rPr>
          <w:spacing w:val="27"/>
          <w:w w:val="105"/>
        </w:rPr>
        <w:t xml:space="preserve"> 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n</w:t>
      </w:r>
      <w:r w:rsidRPr="009460B9">
        <w:rPr>
          <w:spacing w:val="26"/>
          <w:w w:val="105"/>
        </w:rPr>
        <w:t xml:space="preserve"> </w:t>
      </w:r>
      <w:r w:rsidRPr="009460B9">
        <w:rPr>
          <w:spacing w:val="-1"/>
          <w:w w:val="105"/>
        </w:rPr>
        <w:t>co</w:t>
      </w:r>
      <w:r w:rsidRPr="009460B9">
        <w:rPr>
          <w:spacing w:val="-2"/>
          <w:w w:val="105"/>
        </w:rPr>
        <w:t>r</w:t>
      </w:r>
      <w:r w:rsidRPr="009460B9">
        <w:rPr>
          <w:spacing w:val="-1"/>
          <w:w w:val="105"/>
        </w:rPr>
        <w:t>so</w:t>
      </w:r>
      <w:r w:rsidRPr="009460B9">
        <w:rPr>
          <w:spacing w:val="27"/>
          <w:w w:val="105"/>
        </w:rPr>
        <w:t xml:space="preserve"> </w:t>
      </w:r>
      <w:r w:rsidRPr="009460B9">
        <w:rPr>
          <w:w w:val="105"/>
        </w:rPr>
        <w:t>di</w:t>
      </w:r>
      <w:r w:rsidRPr="009460B9">
        <w:rPr>
          <w:spacing w:val="26"/>
          <w:w w:val="105"/>
        </w:rPr>
        <w:t xml:space="preserve"> </w:t>
      </w:r>
      <w:r w:rsidRPr="009460B9">
        <w:rPr>
          <w:spacing w:val="-2"/>
          <w:w w:val="105"/>
        </w:rPr>
        <w:t>v</w:t>
      </w:r>
      <w:r w:rsidRPr="009460B9">
        <w:rPr>
          <w:spacing w:val="-1"/>
          <w:w w:val="105"/>
        </w:rPr>
        <w:t>a</w:t>
      </w:r>
      <w:r w:rsidRPr="009460B9">
        <w:rPr>
          <w:spacing w:val="-2"/>
          <w:w w:val="105"/>
        </w:rPr>
        <w:t>li</w:t>
      </w:r>
      <w:r w:rsidRPr="009460B9">
        <w:rPr>
          <w:spacing w:val="-1"/>
          <w:w w:val="105"/>
        </w:rPr>
        <w:t>d</w:t>
      </w:r>
      <w:r w:rsidRPr="009460B9">
        <w:rPr>
          <w:spacing w:val="-2"/>
          <w:w w:val="105"/>
        </w:rPr>
        <w:t>it</w:t>
      </w:r>
      <w:r w:rsidRPr="009460B9">
        <w:rPr>
          <w:spacing w:val="-1"/>
          <w:w w:val="105"/>
        </w:rPr>
        <w:t>à</w:t>
      </w:r>
    </w:p>
    <w:p w:rsidR="00E97634" w:rsidRPr="009460B9" w:rsidRDefault="00E97634" w:rsidP="00E97634">
      <w:pPr>
        <w:pStyle w:val="Corpodeltesto"/>
        <w:kinsoku w:val="0"/>
        <w:overflowPunct w:val="0"/>
        <w:ind w:left="0"/>
      </w:pPr>
    </w:p>
    <w:p w:rsidR="00E97634" w:rsidRPr="009460B9" w:rsidRDefault="00E97634" w:rsidP="00E97634">
      <w:pPr>
        <w:pStyle w:val="Corpodeltesto"/>
        <w:kinsoku w:val="0"/>
        <w:overflowPunct w:val="0"/>
        <w:ind w:left="0"/>
      </w:pPr>
    </w:p>
    <w:p w:rsidR="00E97634" w:rsidRPr="009460B9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970BC4" w:rsidRDefault="00970BC4"/>
    <w:sectPr w:rsidR="00970BC4" w:rsidSect="00970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8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915" w:hanging="4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925" w:hanging="420"/>
      </w:pPr>
    </w:lvl>
    <w:lvl w:ilvl="3">
      <w:numFmt w:val="bullet"/>
      <w:lvlText w:val="•"/>
      <w:lvlJc w:val="left"/>
      <w:pPr>
        <w:ind w:left="2935" w:hanging="420"/>
      </w:pPr>
    </w:lvl>
    <w:lvl w:ilvl="4">
      <w:numFmt w:val="bullet"/>
      <w:lvlText w:val="•"/>
      <w:lvlJc w:val="left"/>
      <w:pPr>
        <w:ind w:left="3945" w:hanging="420"/>
      </w:pPr>
    </w:lvl>
    <w:lvl w:ilvl="5">
      <w:numFmt w:val="bullet"/>
      <w:lvlText w:val="•"/>
      <w:lvlJc w:val="left"/>
      <w:pPr>
        <w:ind w:left="4955" w:hanging="420"/>
      </w:pPr>
    </w:lvl>
    <w:lvl w:ilvl="6">
      <w:numFmt w:val="bullet"/>
      <w:lvlText w:val="•"/>
      <w:lvlJc w:val="left"/>
      <w:pPr>
        <w:ind w:left="5965" w:hanging="420"/>
      </w:pPr>
    </w:lvl>
    <w:lvl w:ilvl="7">
      <w:numFmt w:val="bullet"/>
      <w:lvlText w:val="•"/>
      <w:lvlJc w:val="left"/>
      <w:pPr>
        <w:ind w:left="6976" w:hanging="420"/>
      </w:pPr>
    </w:lvl>
    <w:lvl w:ilvl="8">
      <w:numFmt w:val="bullet"/>
      <w:lvlText w:val="•"/>
      <w:lvlJc w:val="left"/>
      <w:pPr>
        <w:ind w:left="7986" w:hanging="420"/>
      </w:pPr>
    </w:lvl>
  </w:abstractNum>
  <w:abstractNum w:abstractNumId="2">
    <w:nsid w:val="00000403"/>
    <w:multiLevelType w:val="multilevel"/>
    <w:tmpl w:val="00000886"/>
    <w:lvl w:ilvl="0">
      <w:numFmt w:val="bullet"/>
      <w:lvlText w:val=""/>
      <w:lvlJc w:val="left"/>
      <w:pPr>
        <w:ind w:left="975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878" w:hanging="360"/>
      </w:pPr>
    </w:lvl>
    <w:lvl w:ilvl="2">
      <w:numFmt w:val="bullet"/>
      <w:lvlText w:val="•"/>
      <w:lvlJc w:val="left"/>
      <w:pPr>
        <w:ind w:left="2781" w:hanging="360"/>
      </w:pPr>
    </w:lvl>
    <w:lvl w:ilvl="3">
      <w:numFmt w:val="bullet"/>
      <w:lvlText w:val="•"/>
      <w:lvlJc w:val="left"/>
      <w:pPr>
        <w:ind w:left="3684" w:hanging="360"/>
      </w:pPr>
    </w:lvl>
    <w:lvl w:ilvl="4">
      <w:numFmt w:val="bullet"/>
      <w:lvlText w:val="•"/>
      <w:lvlJc w:val="left"/>
      <w:pPr>
        <w:ind w:left="4587" w:hanging="360"/>
      </w:pPr>
    </w:lvl>
    <w:lvl w:ilvl="5">
      <w:numFmt w:val="bullet"/>
      <w:lvlText w:val="•"/>
      <w:lvlJc w:val="left"/>
      <w:pPr>
        <w:ind w:left="5490" w:hanging="360"/>
      </w:pPr>
    </w:lvl>
    <w:lvl w:ilvl="6">
      <w:numFmt w:val="bullet"/>
      <w:lvlText w:val="•"/>
      <w:lvlJc w:val="left"/>
      <w:pPr>
        <w:ind w:left="6393" w:hanging="360"/>
      </w:pPr>
    </w:lvl>
    <w:lvl w:ilvl="7">
      <w:numFmt w:val="bullet"/>
      <w:lvlText w:val="•"/>
      <w:lvlJc w:val="left"/>
      <w:pPr>
        <w:ind w:left="7297" w:hanging="360"/>
      </w:pPr>
    </w:lvl>
    <w:lvl w:ilvl="8">
      <w:numFmt w:val="bullet"/>
      <w:lvlText w:val="•"/>
      <w:lvlJc w:val="left"/>
      <w:pPr>
        <w:ind w:left="8200" w:hanging="360"/>
      </w:pPr>
    </w:lvl>
  </w:abstractNum>
  <w:abstractNum w:abstractNumId="3">
    <w:nsid w:val="00000404"/>
    <w:multiLevelType w:val="multilevel"/>
    <w:tmpl w:val="00000887"/>
    <w:lvl w:ilvl="0">
      <w:numFmt w:val="bullet"/>
      <w:lvlText w:val=""/>
      <w:lvlJc w:val="left"/>
      <w:pPr>
        <w:ind w:left="915" w:hanging="360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  <w:pPr>
        <w:ind w:left="1824" w:hanging="360"/>
      </w:pPr>
    </w:lvl>
    <w:lvl w:ilvl="2">
      <w:numFmt w:val="bullet"/>
      <w:lvlText w:val="•"/>
      <w:lvlJc w:val="left"/>
      <w:pPr>
        <w:ind w:left="2733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551" w:hanging="360"/>
      </w:pPr>
    </w:lvl>
    <w:lvl w:ilvl="5">
      <w:numFmt w:val="bullet"/>
      <w:lvlText w:val="•"/>
      <w:lvlJc w:val="left"/>
      <w:pPr>
        <w:ind w:left="5460" w:hanging="360"/>
      </w:pPr>
    </w:lvl>
    <w:lvl w:ilvl="6">
      <w:numFmt w:val="bullet"/>
      <w:lvlText w:val="•"/>
      <w:lvlJc w:val="left"/>
      <w:pPr>
        <w:ind w:left="6369" w:hanging="360"/>
      </w:pPr>
    </w:lvl>
    <w:lvl w:ilvl="7">
      <w:numFmt w:val="bullet"/>
      <w:lvlText w:val="•"/>
      <w:lvlJc w:val="left"/>
      <w:pPr>
        <w:ind w:left="7279" w:hanging="360"/>
      </w:pPr>
    </w:lvl>
    <w:lvl w:ilvl="8">
      <w:numFmt w:val="bullet"/>
      <w:lvlText w:val="•"/>
      <w:lvlJc w:val="left"/>
      <w:pPr>
        <w:ind w:left="8188" w:hanging="360"/>
      </w:pPr>
    </w:lvl>
  </w:abstractNum>
  <w:abstractNum w:abstractNumId="4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455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975" w:hanging="360"/>
      </w:pPr>
      <w:rPr>
        <w:rFonts w:ascii="Symbol" w:hAnsi="Symbol"/>
        <w:b w:val="0"/>
        <w:w w:val="99"/>
        <w:sz w:val="24"/>
      </w:rPr>
    </w:lvl>
    <w:lvl w:ilvl="2">
      <w:numFmt w:val="bullet"/>
      <w:lvlText w:val="•"/>
      <w:lvlJc w:val="left"/>
      <w:pPr>
        <w:ind w:left="1978" w:hanging="360"/>
      </w:pPr>
    </w:lvl>
    <w:lvl w:ilvl="3">
      <w:numFmt w:val="bullet"/>
      <w:lvlText w:val="•"/>
      <w:lvlJc w:val="left"/>
      <w:pPr>
        <w:ind w:left="2982" w:hanging="360"/>
      </w:pPr>
    </w:lvl>
    <w:lvl w:ilvl="4">
      <w:numFmt w:val="bullet"/>
      <w:lvlText w:val="•"/>
      <w:lvlJc w:val="left"/>
      <w:pPr>
        <w:ind w:left="3985" w:hanging="360"/>
      </w:pPr>
    </w:lvl>
    <w:lvl w:ilvl="5">
      <w:numFmt w:val="bullet"/>
      <w:lvlText w:val="•"/>
      <w:lvlJc w:val="left"/>
      <w:pPr>
        <w:ind w:left="4989" w:hanging="360"/>
      </w:pPr>
    </w:lvl>
    <w:lvl w:ilvl="6">
      <w:numFmt w:val="bullet"/>
      <w:lvlText w:val="•"/>
      <w:lvlJc w:val="left"/>
      <w:pPr>
        <w:ind w:left="5992" w:hanging="360"/>
      </w:pPr>
    </w:lvl>
    <w:lvl w:ilvl="7">
      <w:numFmt w:val="bullet"/>
      <w:lvlText w:val="•"/>
      <w:lvlJc w:val="left"/>
      <w:pPr>
        <w:ind w:left="6996" w:hanging="360"/>
      </w:pPr>
    </w:lvl>
    <w:lvl w:ilvl="8">
      <w:numFmt w:val="bullet"/>
      <w:lvlText w:val="•"/>
      <w:lvlJc w:val="left"/>
      <w:pPr>
        <w:ind w:left="7999" w:hanging="360"/>
      </w:pPr>
    </w:lvl>
  </w:abstractNum>
  <w:abstractNum w:abstractNumId="5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95" w:hanging="1377"/>
      </w:pPr>
      <w:rPr>
        <w:rFonts w:ascii="Times New Roman" w:hAnsi="Times New Roman" w:cs="Times New Roman"/>
        <w:b w:val="0"/>
        <w:bCs w:val="0"/>
        <w:w w:val="111"/>
        <w:sz w:val="24"/>
        <w:szCs w:val="24"/>
      </w:rPr>
    </w:lvl>
    <w:lvl w:ilvl="1">
      <w:numFmt w:val="bullet"/>
      <w:lvlText w:val="•"/>
      <w:lvlJc w:val="left"/>
      <w:pPr>
        <w:ind w:left="1176" w:hanging="1377"/>
      </w:pPr>
    </w:lvl>
    <w:lvl w:ilvl="2">
      <w:numFmt w:val="bullet"/>
      <w:lvlText w:val="•"/>
      <w:lvlJc w:val="left"/>
      <w:pPr>
        <w:ind w:left="2157" w:hanging="1377"/>
      </w:pPr>
    </w:lvl>
    <w:lvl w:ilvl="3">
      <w:numFmt w:val="bullet"/>
      <w:lvlText w:val="•"/>
      <w:lvlJc w:val="left"/>
      <w:pPr>
        <w:ind w:left="3138" w:hanging="1377"/>
      </w:pPr>
    </w:lvl>
    <w:lvl w:ilvl="4">
      <w:numFmt w:val="bullet"/>
      <w:lvlText w:val="•"/>
      <w:lvlJc w:val="left"/>
      <w:pPr>
        <w:ind w:left="4119" w:hanging="1377"/>
      </w:pPr>
    </w:lvl>
    <w:lvl w:ilvl="5">
      <w:numFmt w:val="bullet"/>
      <w:lvlText w:val="•"/>
      <w:lvlJc w:val="left"/>
      <w:pPr>
        <w:ind w:left="5100" w:hanging="1377"/>
      </w:pPr>
    </w:lvl>
    <w:lvl w:ilvl="6">
      <w:numFmt w:val="bullet"/>
      <w:lvlText w:val="•"/>
      <w:lvlJc w:val="left"/>
      <w:pPr>
        <w:ind w:left="6081" w:hanging="1377"/>
      </w:pPr>
    </w:lvl>
    <w:lvl w:ilvl="7">
      <w:numFmt w:val="bullet"/>
      <w:lvlText w:val="•"/>
      <w:lvlJc w:val="left"/>
      <w:pPr>
        <w:ind w:left="7063" w:hanging="1377"/>
      </w:pPr>
    </w:lvl>
    <w:lvl w:ilvl="8">
      <w:numFmt w:val="bullet"/>
      <w:lvlText w:val="•"/>
      <w:lvlJc w:val="left"/>
      <w:pPr>
        <w:ind w:left="8044" w:hanging="1377"/>
      </w:pPr>
    </w:lvl>
  </w:abstractNum>
  <w:abstractNum w:abstractNumId="6">
    <w:nsid w:val="00000407"/>
    <w:multiLevelType w:val="multilevel"/>
    <w:tmpl w:val="0000088A"/>
    <w:lvl w:ilvl="0">
      <w:start w:val="1"/>
      <w:numFmt w:val="lowerLetter"/>
      <w:lvlText w:val="%1."/>
      <w:lvlJc w:val="left"/>
      <w:pPr>
        <w:ind w:left="195" w:hanging="362"/>
      </w:pPr>
      <w:rPr>
        <w:rFonts w:ascii="Times New Roman" w:hAnsi="Times New Roman" w:cs="Times New Roman"/>
        <w:b w:val="0"/>
        <w:bCs w:val="0"/>
        <w:w w:val="125"/>
        <w:sz w:val="24"/>
        <w:szCs w:val="24"/>
      </w:rPr>
    </w:lvl>
    <w:lvl w:ilvl="1">
      <w:numFmt w:val="bullet"/>
      <w:lvlText w:val="•"/>
      <w:lvlJc w:val="left"/>
      <w:pPr>
        <w:ind w:left="1176" w:hanging="362"/>
      </w:pPr>
    </w:lvl>
    <w:lvl w:ilvl="2">
      <w:numFmt w:val="bullet"/>
      <w:lvlText w:val="•"/>
      <w:lvlJc w:val="left"/>
      <w:pPr>
        <w:ind w:left="2157" w:hanging="362"/>
      </w:pPr>
    </w:lvl>
    <w:lvl w:ilvl="3">
      <w:numFmt w:val="bullet"/>
      <w:lvlText w:val="•"/>
      <w:lvlJc w:val="left"/>
      <w:pPr>
        <w:ind w:left="3138" w:hanging="362"/>
      </w:pPr>
    </w:lvl>
    <w:lvl w:ilvl="4">
      <w:numFmt w:val="bullet"/>
      <w:lvlText w:val="•"/>
      <w:lvlJc w:val="left"/>
      <w:pPr>
        <w:ind w:left="4119" w:hanging="362"/>
      </w:pPr>
    </w:lvl>
    <w:lvl w:ilvl="5">
      <w:numFmt w:val="bullet"/>
      <w:lvlText w:val="•"/>
      <w:lvlJc w:val="left"/>
      <w:pPr>
        <w:ind w:left="5100" w:hanging="362"/>
      </w:pPr>
    </w:lvl>
    <w:lvl w:ilvl="6">
      <w:numFmt w:val="bullet"/>
      <w:lvlText w:val="•"/>
      <w:lvlJc w:val="left"/>
      <w:pPr>
        <w:ind w:left="6081" w:hanging="362"/>
      </w:pPr>
    </w:lvl>
    <w:lvl w:ilvl="7">
      <w:numFmt w:val="bullet"/>
      <w:lvlText w:val="•"/>
      <w:lvlJc w:val="left"/>
      <w:pPr>
        <w:ind w:left="7063" w:hanging="362"/>
      </w:pPr>
    </w:lvl>
    <w:lvl w:ilvl="8">
      <w:numFmt w:val="bullet"/>
      <w:lvlText w:val="•"/>
      <w:lvlJc w:val="left"/>
      <w:pPr>
        <w:ind w:left="8044" w:hanging="362"/>
      </w:pPr>
    </w:lvl>
  </w:abstractNum>
  <w:abstractNum w:abstractNumId="7">
    <w:nsid w:val="00000408"/>
    <w:multiLevelType w:val="multilevel"/>
    <w:tmpl w:val="E640B48E"/>
    <w:lvl w:ilvl="0">
      <w:start w:val="4"/>
      <w:numFmt w:val="lowerLetter"/>
      <w:lvlText w:val="%1."/>
      <w:lvlJc w:val="left"/>
      <w:pPr>
        <w:ind w:left="195" w:hanging="266"/>
      </w:pPr>
      <w:rPr>
        <w:rFonts w:ascii="Times New Roman" w:hAnsi="Times New Roman" w:cs="Times New Roman" w:hint="default"/>
        <w:b w:val="0"/>
        <w:bCs w:val="0"/>
        <w:spacing w:val="-2"/>
        <w:w w:val="111"/>
        <w:sz w:val="24"/>
        <w:szCs w:val="24"/>
      </w:rPr>
    </w:lvl>
    <w:lvl w:ilvl="1">
      <w:numFmt w:val="bullet"/>
      <w:lvlText w:val="•"/>
      <w:lvlJc w:val="left"/>
      <w:pPr>
        <w:ind w:left="1176" w:hanging="266"/>
      </w:pPr>
      <w:rPr>
        <w:rFonts w:hint="default"/>
      </w:rPr>
    </w:lvl>
    <w:lvl w:ilvl="2">
      <w:numFmt w:val="bullet"/>
      <w:lvlText w:val="•"/>
      <w:lvlJc w:val="left"/>
      <w:pPr>
        <w:ind w:left="2157" w:hanging="266"/>
      </w:pPr>
      <w:rPr>
        <w:rFonts w:hint="default"/>
      </w:rPr>
    </w:lvl>
    <w:lvl w:ilvl="3">
      <w:numFmt w:val="bullet"/>
      <w:lvlText w:val="•"/>
      <w:lvlJc w:val="left"/>
      <w:pPr>
        <w:ind w:left="3138" w:hanging="266"/>
      </w:pPr>
      <w:rPr>
        <w:rFonts w:hint="default"/>
      </w:rPr>
    </w:lvl>
    <w:lvl w:ilvl="4">
      <w:numFmt w:val="bullet"/>
      <w:lvlText w:val="•"/>
      <w:lvlJc w:val="left"/>
      <w:pPr>
        <w:ind w:left="4119" w:hanging="266"/>
      </w:pPr>
      <w:rPr>
        <w:rFonts w:hint="default"/>
      </w:rPr>
    </w:lvl>
    <w:lvl w:ilvl="5">
      <w:numFmt w:val="bullet"/>
      <w:lvlText w:val="•"/>
      <w:lvlJc w:val="left"/>
      <w:pPr>
        <w:ind w:left="5100" w:hanging="266"/>
      </w:pPr>
      <w:rPr>
        <w:rFonts w:hint="default"/>
      </w:rPr>
    </w:lvl>
    <w:lvl w:ilvl="6">
      <w:numFmt w:val="bullet"/>
      <w:lvlText w:val="•"/>
      <w:lvlJc w:val="left"/>
      <w:pPr>
        <w:ind w:left="6081" w:hanging="266"/>
      </w:pPr>
      <w:rPr>
        <w:rFonts w:hint="default"/>
      </w:rPr>
    </w:lvl>
    <w:lvl w:ilvl="7">
      <w:numFmt w:val="bullet"/>
      <w:lvlText w:val="•"/>
      <w:lvlJc w:val="left"/>
      <w:pPr>
        <w:ind w:left="7063" w:hanging="266"/>
      </w:pPr>
      <w:rPr>
        <w:rFonts w:hint="default"/>
      </w:rPr>
    </w:lvl>
    <w:lvl w:ilvl="8">
      <w:numFmt w:val="bullet"/>
      <w:lvlText w:val="•"/>
      <w:lvlJc w:val="left"/>
      <w:pPr>
        <w:ind w:left="8044" w:hanging="266"/>
      </w:pPr>
      <w:rPr>
        <w:rFonts w:hint="default"/>
      </w:rPr>
    </w:lvl>
  </w:abstractNum>
  <w:abstractNum w:abstractNumId="8">
    <w:nsid w:val="00000409"/>
    <w:multiLevelType w:val="multilevel"/>
    <w:tmpl w:val="0000088C"/>
    <w:lvl w:ilvl="0">
      <w:numFmt w:val="bullet"/>
      <w:lvlText w:val="-"/>
      <w:lvlJc w:val="left"/>
      <w:pPr>
        <w:ind w:left="341" w:hanging="147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307" w:hanging="147"/>
      </w:pPr>
    </w:lvl>
    <w:lvl w:ilvl="2">
      <w:numFmt w:val="bullet"/>
      <w:lvlText w:val="•"/>
      <w:lvlJc w:val="left"/>
      <w:pPr>
        <w:ind w:left="2274" w:hanging="147"/>
      </w:pPr>
    </w:lvl>
    <w:lvl w:ilvl="3">
      <w:numFmt w:val="bullet"/>
      <w:lvlText w:val="•"/>
      <w:lvlJc w:val="left"/>
      <w:pPr>
        <w:ind w:left="3240" w:hanging="147"/>
      </w:pPr>
    </w:lvl>
    <w:lvl w:ilvl="4">
      <w:numFmt w:val="bullet"/>
      <w:lvlText w:val="•"/>
      <w:lvlJc w:val="left"/>
      <w:pPr>
        <w:ind w:left="4207" w:hanging="147"/>
      </w:pPr>
    </w:lvl>
    <w:lvl w:ilvl="5">
      <w:numFmt w:val="bullet"/>
      <w:lvlText w:val="•"/>
      <w:lvlJc w:val="left"/>
      <w:pPr>
        <w:ind w:left="5173" w:hanging="147"/>
      </w:pPr>
    </w:lvl>
    <w:lvl w:ilvl="6">
      <w:numFmt w:val="bullet"/>
      <w:lvlText w:val="•"/>
      <w:lvlJc w:val="left"/>
      <w:pPr>
        <w:ind w:left="6140" w:hanging="147"/>
      </w:pPr>
    </w:lvl>
    <w:lvl w:ilvl="7">
      <w:numFmt w:val="bullet"/>
      <w:lvlText w:val="•"/>
      <w:lvlJc w:val="left"/>
      <w:pPr>
        <w:ind w:left="7106" w:hanging="147"/>
      </w:pPr>
    </w:lvl>
    <w:lvl w:ilvl="8">
      <w:numFmt w:val="bullet"/>
      <w:lvlText w:val="•"/>
      <w:lvlJc w:val="left"/>
      <w:pPr>
        <w:ind w:left="8073" w:hanging="147"/>
      </w:pPr>
    </w:lvl>
  </w:abstractNum>
  <w:abstractNum w:abstractNumId="9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915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175" w:hanging="360"/>
      </w:pPr>
    </w:lvl>
    <w:lvl w:ilvl="2">
      <w:numFmt w:val="bullet"/>
      <w:lvlText w:val="•"/>
      <w:lvlJc w:val="left"/>
      <w:pPr>
        <w:ind w:left="2156" w:hanging="360"/>
      </w:pPr>
    </w:lvl>
    <w:lvl w:ilvl="3">
      <w:numFmt w:val="bullet"/>
      <w:lvlText w:val="•"/>
      <w:lvlJc w:val="left"/>
      <w:pPr>
        <w:ind w:left="3137" w:hanging="360"/>
      </w:pPr>
    </w:lvl>
    <w:lvl w:ilvl="4">
      <w:numFmt w:val="bullet"/>
      <w:lvlText w:val="•"/>
      <w:lvlJc w:val="left"/>
      <w:pPr>
        <w:ind w:left="4118" w:hanging="360"/>
      </w:pPr>
    </w:lvl>
    <w:lvl w:ilvl="5">
      <w:numFmt w:val="bullet"/>
      <w:lvlText w:val="•"/>
      <w:lvlJc w:val="left"/>
      <w:pPr>
        <w:ind w:left="5100" w:hanging="360"/>
      </w:pPr>
    </w:lvl>
    <w:lvl w:ilvl="6">
      <w:numFmt w:val="bullet"/>
      <w:lvlText w:val="•"/>
      <w:lvlJc w:val="left"/>
      <w:pPr>
        <w:ind w:left="6081" w:hanging="360"/>
      </w:pPr>
    </w:lvl>
    <w:lvl w:ilvl="7">
      <w:numFmt w:val="bullet"/>
      <w:lvlText w:val="•"/>
      <w:lvlJc w:val="left"/>
      <w:pPr>
        <w:ind w:left="7062" w:hanging="360"/>
      </w:pPr>
    </w:lvl>
    <w:lvl w:ilvl="8">
      <w:numFmt w:val="bullet"/>
      <w:lvlText w:val="•"/>
      <w:lvlJc w:val="left"/>
      <w:pPr>
        <w:ind w:left="8043" w:hanging="360"/>
      </w:pPr>
    </w:lvl>
  </w:abstractNum>
  <w:abstractNum w:abstractNumId="10">
    <w:nsid w:val="1DBE322F"/>
    <w:multiLevelType w:val="multilevel"/>
    <w:tmpl w:val="C09CB538"/>
    <w:lvl w:ilvl="0">
      <w:start w:val="1"/>
      <w:numFmt w:val="upperLetter"/>
      <w:lvlText w:val="%1."/>
      <w:lvlJc w:val="left"/>
      <w:pPr>
        <w:ind w:left="478" w:hanging="284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915" w:hanging="4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925" w:hanging="420"/>
      </w:pPr>
    </w:lvl>
    <w:lvl w:ilvl="3">
      <w:numFmt w:val="bullet"/>
      <w:lvlText w:val="•"/>
      <w:lvlJc w:val="left"/>
      <w:pPr>
        <w:ind w:left="2935" w:hanging="420"/>
      </w:pPr>
    </w:lvl>
    <w:lvl w:ilvl="4">
      <w:numFmt w:val="bullet"/>
      <w:lvlText w:val="•"/>
      <w:lvlJc w:val="left"/>
      <w:pPr>
        <w:ind w:left="3945" w:hanging="420"/>
      </w:pPr>
    </w:lvl>
    <w:lvl w:ilvl="5">
      <w:numFmt w:val="bullet"/>
      <w:lvlText w:val="•"/>
      <w:lvlJc w:val="left"/>
      <w:pPr>
        <w:ind w:left="4955" w:hanging="420"/>
      </w:pPr>
    </w:lvl>
    <w:lvl w:ilvl="6">
      <w:numFmt w:val="bullet"/>
      <w:lvlText w:val="•"/>
      <w:lvlJc w:val="left"/>
      <w:pPr>
        <w:ind w:left="5965" w:hanging="420"/>
      </w:pPr>
    </w:lvl>
    <w:lvl w:ilvl="7">
      <w:numFmt w:val="bullet"/>
      <w:lvlText w:val="•"/>
      <w:lvlJc w:val="left"/>
      <w:pPr>
        <w:ind w:left="6976" w:hanging="420"/>
      </w:pPr>
    </w:lvl>
    <w:lvl w:ilvl="8">
      <w:numFmt w:val="bullet"/>
      <w:lvlText w:val="•"/>
      <w:lvlJc w:val="left"/>
      <w:pPr>
        <w:ind w:left="7986" w:hanging="420"/>
      </w:pPr>
    </w:lvl>
  </w:abstractNum>
  <w:abstractNum w:abstractNumId="11">
    <w:nsid w:val="3A784E41"/>
    <w:multiLevelType w:val="hybridMultilevel"/>
    <w:tmpl w:val="AD24E23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485722C"/>
    <w:multiLevelType w:val="hybridMultilevel"/>
    <w:tmpl w:val="C29453CC"/>
    <w:lvl w:ilvl="0" w:tplc="3B660B94">
      <w:start w:val="1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3">
    <w:nsid w:val="471C4786"/>
    <w:multiLevelType w:val="multilevel"/>
    <w:tmpl w:val="3C8E87EC"/>
    <w:lvl w:ilvl="0">
      <w:start w:val="1"/>
      <w:numFmt w:val="lowerLetter"/>
      <w:lvlText w:val="%1)"/>
      <w:lvlJc w:val="left"/>
      <w:pPr>
        <w:ind w:left="478" w:hanging="284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915" w:hanging="4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925" w:hanging="420"/>
      </w:pPr>
    </w:lvl>
    <w:lvl w:ilvl="3">
      <w:numFmt w:val="bullet"/>
      <w:lvlText w:val="•"/>
      <w:lvlJc w:val="left"/>
      <w:pPr>
        <w:ind w:left="2935" w:hanging="420"/>
      </w:pPr>
    </w:lvl>
    <w:lvl w:ilvl="4">
      <w:numFmt w:val="bullet"/>
      <w:lvlText w:val="•"/>
      <w:lvlJc w:val="left"/>
      <w:pPr>
        <w:ind w:left="3945" w:hanging="420"/>
      </w:pPr>
    </w:lvl>
    <w:lvl w:ilvl="5">
      <w:numFmt w:val="bullet"/>
      <w:lvlText w:val="•"/>
      <w:lvlJc w:val="left"/>
      <w:pPr>
        <w:ind w:left="4955" w:hanging="420"/>
      </w:pPr>
    </w:lvl>
    <w:lvl w:ilvl="6">
      <w:numFmt w:val="bullet"/>
      <w:lvlText w:val="•"/>
      <w:lvlJc w:val="left"/>
      <w:pPr>
        <w:ind w:left="5965" w:hanging="420"/>
      </w:pPr>
    </w:lvl>
    <w:lvl w:ilvl="7">
      <w:numFmt w:val="bullet"/>
      <w:lvlText w:val="•"/>
      <w:lvlJc w:val="left"/>
      <w:pPr>
        <w:ind w:left="6976" w:hanging="420"/>
      </w:pPr>
    </w:lvl>
    <w:lvl w:ilvl="8">
      <w:numFmt w:val="bullet"/>
      <w:lvlText w:val="•"/>
      <w:lvlJc w:val="left"/>
      <w:pPr>
        <w:ind w:left="7986" w:hanging="420"/>
      </w:pPr>
    </w:lvl>
  </w:abstractNum>
  <w:abstractNum w:abstractNumId="14">
    <w:nsid w:val="72E9204E"/>
    <w:multiLevelType w:val="hybridMultilevel"/>
    <w:tmpl w:val="18DAA966"/>
    <w:lvl w:ilvl="0" w:tplc="3B660B94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97634"/>
    <w:rsid w:val="000341D0"/>
    <w:rsid w:val="00173B97"/>
    <w:rsid w:val="003E7621"/>
    <w:rsid w:val="0041002C"/>
    <w:rsid w:val="004C1B7B"/>
    <w:rsid w:val="0050626D"/>
    <w:rsid w:val="00527A6F"/>
    <w:rsid w:val="007606CC"/>
    <w:rsid w:val="008A25AA"/>
    <w:rsid w:val="00970BC4"/>
    <w:rsid w:val="00BA32AB"/>
    <w:rsid w:val="00CF733D"/>
    <w:rsid w:val="00E9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97634"/>
    <w:pPr>
      <w:keepNext/>
      <w:widowControl/>
      <w:autoSpaceDE/>
      <w:autoSpaceDN/>
      <w:adjustRightInd/>
      <w:jc w:val="center"/>
      <w:outlineLvl w:val="0"/>
    </w:pPr>
    <w:rPr>
      <w:rFonts w:ascii="Arial" w:hAnsi="Arial" w:cs="Arial"/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97634"/>
    <w:rPr>
      <w:rFonts w:ascii="Arial" w:eastAsia="Times New Roman" w:hAnsi="Arial" w:cs="Arial"/>
      <w:b/>
      <w:sz w:val="36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E97634"/>
    <w:pPr>
      <w:ind w:left="195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976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1">
    <w:name w:val="Heading 1"/>
    <w:basedOn w:val="Normale"/>
    <w:uiPriority w:val="99"/>
    <w:rsid w:val="00E97634"/>
    <w:pPr>
      <w:ind w:left="1332"/>
      <w:outlineLvl w:val="0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E97634"/>
  </w:style>
  <w:style w:type="paragraph" w:customStyle="1" w:styleId="TableParagraph">
    <w:name w:val="Table Paragraph"/>
    <w:basedOn w:val="Normale"/>
    <w:uiPriority w:val="99"/>
    <w:rsid w:val="00E97634"/>
  </w:style>
  <w:style w:type="paragraph" w:styleId="Intestazione">
    <w:name w:val="header"/>
    <w:basedOn w:val="Normale"/>
    <w:link w:val="IntestazioneCarattere"/>
    <w:uiPriority w:val="99"/>
    <w:rsid w:val="00E97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6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97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6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E97634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E976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utente02</cp:lastModifiedBy>
  <cp:revision>3</cp:revision>
  <cp:lastPrinted>2018-02-21T07:30:00Z</cp:lastPrinted>
  <dcterms:created xsi:type="dcterms:W3CDTF">2018-02-19T09:55:00Z</dcterms:created>
  <dcterms:modified xsi:type="dcterms:W3CDTF">2018-02-21T07:31:00Z</dcterms:modified>
</cp:coreProperties>
</file>